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5666B" w:rsidRPr="00D5666B" w14:paraId="505A121C" w14:textId="77777777" w:rsidTr="005930D5">
        <w:tc>
          <w:tcPr>
            <w:tcW w:w="10065" w:type="dxa"/>
          </w:tcPr>
          <w:p w14:paraId="23495BF9" w14:textId="77777777" w:rsidR="00D5666B" w:rsidRPr="00D5666B" w:rsidRDefault="00D5666B" w:rsidP="00D5666B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ZAŁĄCZNIK NR 1 DO SIWZ</w:t>
            </w:r>
          </w:p>
        </w:tc>
      </w:tr>
      <w:tr w:rsidR="00D5666B" w:rsidRPr="00D5666B" w14:paraId="7AD250BA" w14:textId="77777777" w:rsidTr="005930D5">
        <w:trPr>
          <w:trHeight w:val="318"/>
        </w:trPr>
        <w:tc>
          <w:tcPr>
            <w:tcW w:w="10065" w:type="dxa"/>
          </w:tcPr>
          <w:p w14:paraId="2A758DEC" w14:textId="77777777" w:rsidR="00D5666B" w:rsidRPr="00D5666B" w:rsidRDefault="00D5666B" w:rsidP="00D5666B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FORMULARZ  OFERTOWY</w:t>
            </w:r>
          </w:p>
        </w:tc>
      </w:tr>
    </w:tbl>
    <w:p w14:paraId="716FE009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BF2ABD5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EEE07EA" w14:textId="77777777" w:rsidR="00316FCE" w:rsidRDefault="005224DE" w:rsidP="00347271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bookmarkStart w:id="0" w:name="_Hlk57895758"/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 oferty na </w:t>
      </w:r>
      <w:r w:rsidR="00E516A4">
        <w:rPr>
          <w:rFonts w:ascii="Times New Roman" w:hAnsi="Times New Roman" w:cs="Times New Roman"/>
          <w:b/>
          <w:sz w:val="28"/>
          <w:szCs w:val="28"/>
          <w:lang w:eastAsia="pl-PL"/>
        </w:rPr>
        <w:t>wymianę</w:t>
      </w:r>
      <w:r w:rsidR="00C24D20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koszy i zsypów węglowych</w:t>
      </w:r>
      <w:r w:rsidR="00C24D20" w:rsidRPr="00C24D20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C24D20">
        <w:rPr>
          <w:rFonts w:ascii="Times New Roman" w:hAnsi="Times New Roman" w:cs="Times New Roman"/>
          <w:b/>
          <w:sz w:val="28"/>
          <w:szCs w:val="28"/>
          <w:lang w:eastAsia="pl-PL"/>
        </w:rPr>
        <w:t>kotła WR-25</w:t>
      </w:r>
      <w:r w:rsidR="00316FCE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na</w:t>
      </w:r>
      <w:r w:rsidR="00C24D20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kotłowni </w:t>
      </w:r>
    </w:p>
    <w:p w14:paraId="57B7003D" w14:textId="72CC9E9E" w:rsidR="005224DE" w:rsidRDefault="00C24D20" w:rsidP="00347271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KR Zachód w Pile</w:t>
      </w:r>
    </w:p>
    <w:bookmarkEnd w:id="0"/>
    <w:p w14:paraId="229119BA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394A7D3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8F7066B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  <w:bookmarkStart w:id="1" w:name="_Hlk63938919"/>
      <w:r w:rsidRPr="00D5666B">
        <w:rPr>
          <w:rFonts w:ascii="Times New Roman" w:hAnsi="Times New Roman" w:cs="Times New Roman"/>
          <w:sz w:val="24"/>
          <w:szCs w:val="20"/>
          <w:lang w:eastAsia="pl-PL"/>
        </w:rPr>
        <w:t>Nazwa i adres Wykonawcy ............................................................................................................</w:t>
      </w:r>
    </w:p>
    <w:p w14:paraId="67BE1C9F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35CF33B" w14:textId="5F7E0669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Numer telefonu ..................................................</w:t>
      </w:r>
      <w:r w:rsidR="00BE71B6">
        <w:rPr>
          <w:rFonts w:ascii="Times New Roman" w:hAnsi="Times New Roman" w:cs="Times New Roman"/>
          <w:sz w:val="24"/>
          <w:szCs w:val="20"/>
          <w:lang w:eastAsia="pl-PL"/>
        </w:rPr>
        <w:t xml:space="preserve">  E-mail 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................................................................</w:t>
      </w:r>
    </w:p>
    <w:bookmarkEnd w:id="1"/>
    <w:p w14:paraId="1FEBCE64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4598F65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ADEF0F4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5CEA3A0" w14:textId="5D89B174" w:rsidR="00D5666B" w:rsidRPr="00D5666B" w:rsidRDefault="00D5666B" w:rsidP="00D5666B">
      <w:p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 xml:space="preserve">1. Zobowiązujemy się do wykonania </w:t>
      </w:r>
      <w:r w:rsidR="00BE71B6">
        <w:rPr>
          <w:rFonts w:ascii="Times New Roman" w:hAnsi="Times New Roman" w:cs="Times New Roman"/>
          <w:sz w:val="24"/>
          <w:szCs w:val="20"/>
          <w:lang w:eastAsia="pl-PL"/>
        </w:rPr>
        <w:t xml:space="preserve">zamówienia 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 xml:space="preserve">zgodnie ze Specyfikacją Istotnych Warunków Zamówienia nr </w:t>
      </w:r>
      <w:r w:rsidR="00C83D21" w:rsidRPr="00C83D21">
        <w:rPr>
          <w:rFonts w:ascii="Times New Roman" w:hAnsi="Times New Roman" w:cs="Times New Roman"/>
          <w:sz w:val="24"/>
          <w:szCs w:val="20"/>
          <w:lang w:eastAsia="pl-PL"/>
        </w:rPr>
        <w:t>11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>/20</w:t>
      </w:r>
      <w:r w:rsidR="00347271">
        <w:rPr>
          <w:rFonts w:ascii="Times New Roman" w:hAnsi="Times New Roman" w:cs="Times New Roman"/>
          <w:sz w:val="24"/>
          <w:szCs w:val="20"/>
          <w:lang w:eastAsia="pl-PL"/>
        </w:rPr>
        <w:t>2</w:t>
      </w:r>
      <w:r w:rsidR="0015518E">
        <w:rPr>
          <w:rFonts w:ascii="Times New Roman" w:hAnsi="Times New Roman" w:cs="Times New Roman"/>
          <w:sz w:val="24"/>
          <w:szCs w:val="20"/>
          <w:lang w:eastAsia="pl-PL"/>
        </w:rPr>
        <w:t>1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 xml:space="preserve"> i złożoną ofertą za kwotę:</w:t>
      </w:r>
    </w:p>
    <w:p w14:paraId="6367E2A7" w14:textId="77777777" w:rsidR="00D5666B" w:rsidRPr="00D5666B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36EFCFB" w14:textId="77777777" w:rsidR="00D5666B" w:rsidRPr="00D5666B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3EBFAA1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.......................................... PLN  + 23 % VAT  = .......................................... PLN (brutto)</w:t>
      </w:r>
    </w:p>
    <w:p w14:paraId="3EFADD56" w14:textId="77777777" w:rsidR="00D5666B" w:rsidRPr="00D5666B" w:rsidRDefault="00D5666B" w:rsidP="00D5666B">
      <w:pPr>
        <w:suppressAutoHyphens w:val="0"/>
        <w:spacing w:after="0" w:line="240" w:lineRule="auto"/>
        <w:ind w:left="1068" w:firstLine="348"/>
        <w:rPr>
          <w:rFonts w:ascii="Times New Roman" w:hAnsi="Times New Roman" w:cs="Times New Roman"/>
          <w:b/>
          <w:sz w:val="24"/>
          <w:szCs w:val="20"/>
          <w:lang w:eastAsia="pl-PL"/>
        </w:rPr>
      </w:pPr>
    </w:p>
    <w:p w14:paraId="390A06FB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(słownie brutto: ................................................................................................................zł)</w:t>
      </w:r>
    </w:p>
    <w:p w14:paraId="50BAA3C0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328CB0D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F028471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4E9FD145" w14:textId="77777777" w:rsidR="00D5666B" w:rsidRPr="00D5666B" w:rsidRDefault="00D5666B" w:rsidP="00D5666B">
      <w:p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2.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ab/>
        <w:t>Na prawidłowe wykonanie w/w przedmiotu zamówienia udzielamy pełnej gwarancji na okres</w:t>
      </w:r>
      <w:r w:rsidRPr="00D5666B">
        <w:rPr>
          <w:rFonts w:ascii="Times New Roman" w:hAnsi="Times New Roman" w:cs="Times New Roman"/>
          <w:sz w:val="24"/>
          <w:szCs w:val="20"/>
          <w:vertAlign w:val="superscript"/>
          <w:lang w:eastAsia="pl-PL"/>
        </w:rPr>
        <w:t xml:space="preserve"> 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 miesięcy.</w:t>
      </w:r>
      <w:r w:rsidRPr="00D5666B">
        <w:rPr>
          <w:rFonts w:ascii="Times New Roman" w:hAnsi="Times New Roman" w:cs="Times New Roman"/>
          <w:sz w:val="24"/>
          <w:szCs w:val="20"/>
          <w:vertAlign w:val="superscript"/>
          <w:lang w:eastAsia="pl-PL"/>
        </w:rPr>
        <w:t xml:space="preserve"> *</w:t>
      </w:r>
    </w:p>
    <w:p w14:paraId="642C2565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0CA39206" w14:textId="10379BB0" w:rsidR="00D5666B" w:rsidRPr="00D5666B" w:rsidRDefault="00D5666B" w:rsidP="00D5666B">
      <w:p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 xml:space="preserve">3. </w:t>
      </w:r>
      <w:r w:rsidR="009A69CD">
        <w:rPr>
          <w:rFonts w:ascii="Times New Roman" w:hAnsi="Times New Roman" w:cs="Times New Roman"/>
          <w:sz w:val="24"/>
          <w:szCs w:val="20"/>
          <w:lang w:eastAsia="pl-PL"/>
        </w:rPr>
        <w:tab/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>Zobowiązujemy się do świadczenia usług gwarancyjnych i pogwarancyjnych bez wzywania służb producenta i ponoszenia kosztów przez Zamawiającego (w przypadku usług objętych gwarancją).</w:t>
      </w:r>
    </w:p>
    <w:p w14:paraId="7A25AD18" w14:textId="77777777" w:rsidR="00D5666B" w:rsidRPr="00D5666B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26E6569" w14:textId="77777777" w:rsidR="00D5666B" w:rsidRPr="00D5666B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</w:rPr>
        <w:t>4. W załączeniu przedstawiamy komplet dokumentów, o których mowa w pkt 5 SIWZ.</w:t>
      </w:r>
    </w:p>
    <w:p w14:paraId="30353201" w14:textId="77777777" w:rsidR="00D5666B" w:rsidRPr="00D5666B" w:rsidRDefault="00D5666B" w:rsidP="00D5666B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03CC276F" w14:textId="77777777" w:rsidR="00D5666B" w:rsidRPr="00D5666B" w:rsidRDefault="00D5666B" w:rsidP="00D5666B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4A118359" w14:textId="77777777" w:rsidR="00D5666B" w:rsidRPr="00D5666B" w:rsidRDefault="00D5666B" w:rsidP="00D5666B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1CE8C5C0" w14:textId="77777777" w:rsidR="00D5666B" w:rsidRPr="00D5666B" w:rsidRDefault="00D5666B" w:rsidP="00D5666B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28F7171D" w14:textId="77777777" w:rsidR="00D5666B" w:rsidRPr="00D5666B" w:rsidRDefault="00D5666B" w:rsidP="00D5666B">
      <w:pPr>
        <w:suppressAutoHyphens w:val="0"/>
        <w:spacing w:after="0" w:line="240" w:lineRule="auto"/>
        <w:ind w:left="4248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 xml:space="preserve">  ………….............................................</w:t>
      </w:r>
    </w:p>
    <w:p w14:paraId="2A3E8E80" w14:textId="77777777" w:rsidR="00D5666B" w:rsidRPr="00D5666B" w:rsidRDefault="00D5666B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(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33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ec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z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ę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ć</w:t>
      </w:r>
      <w:r w:rsidRPr="00D5666B">
        <w:rPr>
          <w:rFonts w:ascii="Times New Roman" w:hAnsi="Times New Roman" w:cs="Times New Roman"/>
          <w:spacing w:val="-5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m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 xml:space="preserve">a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proofErr w:type="spellStart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)</w:t>
      </w:r>
    </w:p>
    <w:p w14:paraId="3CED8B9C" w14:textId="77777777" w:rsidR="00D5666B" w:rsidRPr="00D5666B" w:rsidRDefault="00D5666B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0011A19D" w14:textId="77777777" w:rsidR="00D5666B" w:rsidRPr="00D5666B" w:rsidRDefault="00D5666B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3F71B184" w14:textId="77777777" w:rsidR="00D5666B" w:rsidRPr="00D5666B" w:rsidRDefault="00D5666B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07B3F89D" w14:textId="77777777" w:rsidR="00D5666B" w:rsidRPr="00D5666B" w:rsidRDefault="00D5666B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E55501E" w14:textId="77777777" w:rsidR="00D5666B" w:rsidRPr="00D5666B" w:rsidRDefault="00D5666B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9EF4166" w14:textId="77777777" w:rsidR="00D5666B" w:rsidRPr="00D5666B" w:rsidRDefault="00D5666B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7AACD03A" w14:textId="77777777" w:rsidR="00D5666B" w:rsidRPr="00D5666B" w:rsidRDefault="00D5666B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52BD29AB" w14:textId="77777777" w:rsidR="00D5666B" w:rsidRPr="00D5666B" w:rsidRDefault="00D5666B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3DF474D7" w14:textId="4BC06802" w:rsidR="00D5666B" w:rsidRDefault="00D5666B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2F62F65C" w14:textId="0291F4E7" w:rsidR="0063076E" w:rsidRDefault="0063076E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346CEE5A" w14:textId="77777777" w:rsidR="0063076E" w:rsidRPr="00D5666B" w:rsidRDefault="0063076E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66332F46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vertAlign w:val="superscript"/>
          <w:lang w:eastAsia="pl-PL"/>
        </w:rPr>
        <w:t>*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 xml:space="preserve">) 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Uwaga: Okres udzielonej gwarancji nie może być krótszy niż 24 m-ce</w:t>
      </w:r>
    </w:p>
    <w:p w14:paraId="05F0C19E" w14:textId="113C0920" w:rsid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z w:val="16"/>
          <w:szCs w:val="16"/>
          <w:lang w:eastAsia="pl-PL"/>
        </w:rPr>
        <w:br w:type="page"/>
      </w:r>
    </w:p>
    <w:p w14:paraId="4736B989" w14:textId="77777777" w:rsidR="005930D5" w:rsidRPr="00D5666B" w:rsidRDefault="005930D5" w:rsidP="00D5666B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5666B" w:rsidRPr="00D5666B" w14:paraId="442CD76D" w14:textId="77777777" w:rsidTr="00D5666B">
        <w:tc>
          <w:tcPr>
            <w:tcW w:w="9923" w:type="dxa"/>
          </w:tcPr>
          <w:p w14:paraId="00407749" w14:textId="77777777" w:rsidR="00D5666B" w:rsidRPr="00D5666B" w:rsidRDefault="00D5666B" w:rsidP="00D5666B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ZAŁĄCZNIK NR 2 DO SIWZ</w:t>
            </w:r>
          </w:p>
        </w:tc>
      </w:tr>
      <w:tr w:rsidR="00D5666B" w:rsidRPr="00D5666B" w14:paraId="572B2D84" w14:textId="77777777" w:rsidTr="00D5666B">
        <w:trPr>
          <w:trHeight w:val="318"/>
        </w:trPr>
        <w:tc>
          <w:tcPr>
            <w:tcW w:w="9923" w:type="dxa"/>
          </w:tcPr>
          <w:p w14:paraId="07515B60" w14:textId="77777777" w:rsidR="00D5666B" w:rsidRPr="00D5666B" w:rsidRDefault="00D5666B" w:rsidP="00D5666B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OŚWIADCZENIE</w:t>
            </w:r>
          </w:p>
        </w:tc>
      </w:tr>
    </w:tbl>
    <w:p w14:paraId="2E7E1146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569689F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0164635" w14:textId="77777777" w:rsidR="00316FCE" w:rsidRDefault="0015518E" w:rsidP="00A828E8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Do oferty na</w:t>
      </w:r>
      <w:r w:rsidR="00A828E8" w:rsidRPr="00A828E8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E516A4">
        <w:rPr>
          <w:rFonts w:ascii="Times New Roman" w:hAnsi="Times New Roman" w:cs="Times New Roman"/>
          <w:b/>
          <w:sz w:val="28"/>
          <w:szCs w:val="28"/>
          <w:lang w:eastAsia="pl-PL"/>
        </w:rPr>
        <w:t>wymianę</w:t>
      </w:r>
      <w:r w:rsidR="00A828E8" w:rsidRPr="00A828E8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koszy i zsypów węglowych kotła WR-25</w:t>
      </w:r>
      <w:r w:rsidR="00316FCE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na</w:t>
      </w:r>
      <w:r w:rsidR="00A828E8" w:rsidRPr="00A828E8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kotłowni</w:t>
      </w:r>
      <w:r w:rsidR="00316FCE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4150B665" w14:textId="3F886EFA" w:rsidR="00D5666B" w:rsidRDefault="00A828E8" w:rsidP="00A828E8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A828E8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KR Zachód w Pile</w:t>
      </w:r>
    </w:p>
    <w:p w14:paraId="209861CE" w14:textId="77777777" w:rsidR="00A828E8" w:rsidRPr="00D5666B" w:rsidRDefault="00A828E8" w:rsidP="00A828E8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eastAsia="pl-PL"/>
        </w:rPr>
      </w:pPr>
    </w:p>
    <w:p w14:paraId="50721E20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</w:p>
    <w:p w14:paraId="1ACFD09D" w14:textId="77777777" w:rsidR="0015518E" w:rsidRPr="00D5666B" w:rsidRDefault="0015518E" w:rsidP="0015518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Nazwa i adres Wykonawcy ............................................................................................................</w:t>
      </w:r>
    </w:p>
    <w:p w14:paraId="3182D47A" w14:textId="77777777" w:rsidR="0015518E" w:rsidRPr="00D5666B" w:rsidRDefault="0015518E" w:rsidP="0015518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31E2411" w14:textId="77777777" w:rsidR="0015518E" w:rsidRPr="00D5666B" w:rsidRDefault="0015518E" w:rsidP="0015518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Numer telefonu ..................................................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 xml:space="preserve">  E-mail 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................................................................</w:t>
      </w:r>
    </w:p>
    <w:p w14:paraId="4616F06C" w14:textId="77777777" w:rsidR="00D5666B" w:rsidRPr="00D5666B" w:rsidRDefault="00D5666B" w:rsidP="00D5666B">
      <w:pPr>
        <w:keepNext/>
        <w:suppressAutoHyphens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0"/>
          <w:lang w:eastAsia="pl-PL"/>
        </w:rPr>
      </w:pPr>
    </w:p>
    <w:p w14:paraId="791226F0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486CBEDF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</w:p>
    <w:p w14:paraId="0EE34A41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Wykonawca oświadcza, że:</w:t>
      </w:r>
    </w:p>
    <w:p w14:paraId="40A45FE7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</w:p>
    <w:p w14:paraId="7CFFF4E9" w14:textId="77777777" w:rsidR="00D5666B" w:rsidRPr="00D5666B" w:rsidRDefault="00D5666B" w:rsidP="00D5666B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uprawnienia do wykonywania określonej działalności lub czynności, jeżeli ustawy nakładają obowiązek posiadania takich uprawnień;</w:t>
      </w:r>
    </w:p>
    <w:p w14:paraId="0263803D" w14:textId="77777777" w:rsidR="00D5666B" w:rsidRPr="00D5666B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</w:p>
    <w:p w14:paraId="3E3B65B9" w14:textId="77777777" w:rsidR="00D5666B" w:rsidRPr="00D5666B" w:rsidRDefault="00D5666B" w:rsidP="00D5666B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niezbędną wiedzę i doświadczenie oraz potencjał techniczny, a także dysponuje osobami zdolnymi do wykonania zamówienia;</w:t>
      </w:r>
    </w:p>
    <w:p w14:paraId="07BA4194" w14:textId="77777777" w:rsidR="00D5666B" w:rsidRPr="00D5666B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</w:p>
    <w:p w14:paraId="0F728D4E" w14:textId="77777777" w:rsidR="00D5666B" w:rsidRPr="00D5666B" w:rsidRDefault="00D5666B" w:rsidP="00D5666B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Znajduje się w sytuacji ekonomicznej i finansowej zapewniającej wykonanie zamówienia;</w:t>
      </w:r>
    </w:p>
    <w:p w14:paraId="38A3A834" w14:textId="77777777" w:rsidR="00D5666B" w:rsidRPr="00D5666B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</w:p>
    <w:p w14:paraId="79789593" w14:textId="77777777" w:rsidR="00D5666B" w:rsidRPr="00D5666B" w:rsidRDefault="00D5666B" w:rsidP="00D5666B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Nie podlega wykluczeniu z postępowania o udzielenie zamówienia.</w:t>
      </w:r>
    </w:p>
    <w:p w14:paraId="220F1B92" w14:textId="77777777" w:rsidR="00D5666B" w:rsidRPr="00D5666B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</w:p>
    <w:p w14:paraId="38A16A8F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</w:p>
    <w:p w14:paraId="2381C478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</w:p>
    <w:p w14:paraId="445B053D" w14:textId="77777777" w:rsidR="00D5666B" w:rsidRPr="00D5666B" w:rsidRDefault="00D5666B" w:rsidP="00D5666B">
      <w:pPr>
        <w:suppressAutoHyphens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Jestem świadomy poniesienia odpowiedzialności karnej za składanie nieprawdziwych informacji.</w:t>
      </w:r>
    </w:p>
    <w:p w14:paraId="72E4C03C" w14:textId="77777777" w:rsidR="00D5666B" w:rsidRPr="00D5666B" w:rsidRDefault="00D5666B" w:rsidP="00D5666B">
      <w:pPr>
        <w:suppressAutoHyphens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0"/>
          <w:lang w:eastAsia="pl-PL"/>
        </w:rPr>
      </w:pPr>
    </w:p>
    <w:p w14:paraId="4CAFBE26" w14:textId="77777777" w:rsidR="00D5666B" w:rsidRPr="00D5666B" w:rsidRDefault="00D5666B" w:rsidP="00D5666B">
      <w:pPr>
        <w:suppressAutoHyphens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Oświadczenie powyższe potwierdzam własnoręcznym podpisem.</w:t>
      </w:r>
    </w:p>
    <w:p w14:paraId="0D1E977E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</w:p>
    <w:p w14:paraId="69A66E86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                                               </w:t>
      </w:r>
    </w:p>
    <w:p w14:paraId="30EAFBE6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</w:p>
    <w:p w14:paraId="41CE6BA4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                </w:t>
      </w:r>
    </w:p>
    <w:p w14:paraId="27043830" w14:textId="77777777" w:rsidR="00D5666B" w:rsidRPr="00D5666B" w:rsidRDefault="00D5666B" w:rsidP="00D5666B">
      <w:pPr>
        <w:suppressAutoHyphens w:val="0"/>
        <w:spacing w:after="0" w:line="240" w:lineRule="auto"/>
        <w:ind w:left="4248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                                                 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 xml:space="preserve">  …………….............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</w:t>
      </w:r>
    </w:p>
    <w:p w14:paraId="67EC5975" w14:textId="77777777" w:rsidR="00D5666B" w:rsidRPr="00D5666B" w:rsidRDefault="00D5666B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(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33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ec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z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ę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ć</w:t>
      </w:r>
      <w:r w:rsidRPr="00D5666B">
        <w:rPr>
          <w:rFonts w:ascii="Times New Roman" w:hAnsi="Times New Roman" w:cs="Times New Roman"/>
          <w:spacing w:val="-5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m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 xml:space="preserve">a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proofErr w:type="spellStart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)</w:t>
      </w:r>
    </w:p>
    <w:p w14:paraId="7130DD67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br w:type="page"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D5666B" w:rsidRPr="00D5666B" w14:paraId="02D29994" w14:textId="77777777" w:rsidTr="00D5666B">
        <w:tc>
          <w:tcPr>
            <w:tcW w:w="9923" w:type="dxa"/>
          </w:tcPr>
          <w:p w14:paraId="7AAABAF1" w14:textId="77777777" w:rsidR="00D5666B" w:rsidRPr="00D5666B" w:rsidRDefault="00D5666B" w:rsidP="00D5666B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lastRenderedPageBreak/>
              <w:t>ZAŁĄCZNIK NR 3 DO SIWZ</w:t>
            </w:r>
          </w:p>
        </w:tc>
      </w:tr>
      <w:tr w:rsidR="00D5666B" w:rsidRPr="00D5666B" w14:paraId="7D9978A4" w14:textId="77777777" w:rsidTr="00D5666B">
        <w:tc>
          <w:tcPr>
            <w:tcW w:w="9923" w:type="dxa"/>
          </w:tcPr>
          <w:p w14:paraId="645A7723" w14:textId="476D1640" w:rsidR="00D5666B" w:rsidRPr="00D5666B" w:rsidRDefault="00D5666B" w:rsidP="00D5666B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WYKAZ WYKONANYCH </w:t>
            </w:r>
            <w:r w:rsidR="0063076E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ROBÓT</w:t>
            </w:r>
          </w:p>
        </w:tc>
      </w:tr>
    </w:tbl>
    <w:p w14:paraId="03B63740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072358C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AB04E44" w14:textId="77777777" w:rsidR="00316FCE" w:rsidRDefault="0015518E" w:rsidP="0015518E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bookmarkStart w:id="2" w:name="_Hlk63941623"/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 oferty </w:t>
      </w:r>
      <w:bookmarkStart w:id="3" w:name="_Hlk75345296"/>
      <w:r>
        <w:rPr>
          <w:rFonts w:ascii="Times New Roman" w:hAnsi="Times New Roman" w:cs="Times New Roman"/>
          <w:b/>
          <w:sz w:val="28"/>
          <w:szCs w:val="28"/>
          <w:lang w:eastAsia="pl-PL"/>
        </w:rPr>
        <w:t>na</w:t>
      </w:r>
      <w:r w:rsidR="00A828E8" w:rsidRPr="00A828E8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bookmarkStart w:id="4" w:name="_Hlk75342195"/>
      <w:r w:rsidR="00D43563">
        <w:rPr>
          <w:rFonts w:ascii="Times New Roman" w:hAnsi="Times New Roman" w:cs="Times New Roman"/>
          <w:b/>
          <w:sz w:val="28"/>
          <w:szCs w:val="28"/>
          <w:lang w:eastAsia="pl-PL"/>
        </w:rPr>
        <w:t>wymianę</w:t>
      </w:r>
      <w:r w:rsidR="00A828E8" w:rsidRPr="00A828E8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koszy i zsypów węglowych kotła WR-25</w:t>
      </w:r>
      <w:r w:rsidR="00316FCE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na</w:t>
      </w:r>
      <w:r w:rsidR="00A828E8" w:rsidRPr="00A828E8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316FCE">
        <w:rPr>
          <w:rFonts w:ascii="Times New Roman" w:hAnsi="Times New Roman" w:cs="Times New Roman"/>
          <w:b/>
          <w:sz w:val="28"/>
          <w:szCs w:val="28"/>
          <w:lang w:eastAsia="pl-PL"/>
        </w:rPr>
        <w:t>kotłowni</w:t>
      </w:r>
    </w:p>
    <w:p w14:paraId="2D57B6EC" w14:textId="1C3364D7" w:rsidR="0015518E" w:rsidRDefault="00A828E8" w:rsidP="0015518E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A828E8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KR Zachód w Pile</w:t>
      </w:r>
    </w:p>
    <w:bookmarkEnd w:id="3"/>
    <w:bookmarkEnd w:id="4"/>
    <w:p w14:paraId="1D3C302A" w14:textId="77777777" w:rsidR="00A828E8" w:rsidRDefault="00A828E8" w:rsidP="0015518E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bookmarkEnd w:id="2"/>
    <w:p w14:paraId="29644588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b/>
          <w:i/>
          <w:sz w:val="28"/>
          <w:szCs w:val="20"/>
          <w:lang w:eastAsia="pl-PL"/>
        </w:rPr>
      </w:pPr>
    </w:p>
    <w:p w14:paraId="06CC47E7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</w:p>
    <w:p w14:paraId="365A4830" w14:textId="77777777" w:rsidR="0015518E" w:rsidRPr="00D5666B" w:rsidRDefault="0015518E" w:rsidP="0015518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  <w:bookmarkStart w:id="5" w:name="_Hlk63941685"/>
      <w:r w:rsidRPr="00D5666B">
        <w:rPr>
          <w:rFonts w:ascii="Times New Roman" w:hAnsi="Times New Roman" w:cs="Times New Roman"/>
          <w:sz w:val="24"/>
          <w:szCs w:val="20"/>
          <w:lang w:eastAsia="pl-PL"/>
        </w:rPr>
        <w:t>Nazwa i adres Wykonawcy ............................................................................................................</w:t>
      </w:r>
    </w:p>
    <w:p w14:paraId="40903321" w14:textId="77777777" w:rsidR="0015518E" w:rsidRPr="00D5666B" w:rsidRDefault="0015518E" w:rsidP="0015518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70653B9" w14:textId="77777777" w:rsidR="0015518E" w:rsidRPr="00D5666B" w:rsidRDefault="0015518E" w:rsidP="0015518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Numer telefonu ..................................................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 xml:space="preserve">  E-mail 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................................................................</w:t>
      </w:r>
    </w:p>
    <w:bookmarkEnd w:id="5"/>
    <w:p w14:paraId="1B23A6C2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41C12171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92CB209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552"/>
        <w:gridCol w:w="1701"/>
        <w:gridCol w:w="1701"/>
      </w:tblGrid>
      <w:tr w:rsidR="00D5666B" w:rsidRPr="00D5666B" w14:paraId="3F24C2B0" w14:textId="77777777" w:rsidTr="00D5666B">
        <w:trPr>
          <w:trHeight w:val="623"/>
        </w:trPr>
        <w:tc>
          <w:tcPr>
            <w:tcW w:w="709" w:type="dxa"/>
          </w:tcPr>
          <w:p w14:paraId="32B6CFC6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L.p.</w:t>
            </w:r>
          </w:p>
        </w:tc>
        <w:tc>
          <w:tcPr>
            <w:tcW w:w="2835" w:type="dxa"/>
          </w:tcPr>
          <w:p w14:paraId="2A4DA3DE" w14:textId="7DD463C5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Zakres</w:t>
            </w:r>
          </w:p>
        </w:tc>
        <w:tc>
          <w:tcPr>
            <w:tcW w:w="2552" w:type="dxa"/>
          </w:tcPr>
          <w:p w14:paraId="7F943351" w14:textId="36F04F81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Adres odbiorcy</w:t>
            </w:r>
          </w:p>
        </w:tc>
        <w:tc>
          <w:tcPr>
            <w:tcW w:w="1701" w:type="dxa"/>
          </w:tcPr>
          <w:p w14:paraId="7381A90D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Data</w:t>
            </w:r>
          </w:p>
          <w:p w14:paraId="503F5706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realizacji </w:t>
            </w:r>
          </w:p>
        </w:tc>
        <w:tc>
          <w:tcPr>
            <w:tcW w:w="1701" w:type="dxa"/>
          </w:tcPr>
          <w:p w14:paraId="2B037824" w14:textId="391EEF69" w:rsidR="00D5666B" w:rsidRPr="00D5666B" w:rsidRDefault="00D5666B" w:rsidP="001551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Wartość </w:t>
            </w:r>
          </w:p>
        </w:tc>
      </w:tr>
      <w:tr w:rsidR="00D5666B" w:rsidRPr="00D5666B" w14:paraId="160EB680" w14:textId="77777777" w:rsidTr="00D5666B">
        <w:trPr>
          <w:trHeight w:val="570"/>
        </w:trPr>
        <w:tc>
          <w:tcPr>
            <w:tcW w:w="709" w:type="dxa"/>
            <w:vAlign w:val="center"/>
          </w:tcPr>
          <w:p w14:paraId="004DA9F7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14:paraId="3E7E1BE8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07016F73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D1D3A4F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552D6FE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7E7A20BB" w14:textId="77777777" w:rsidTr="00D5666B">
        <w:trPr>
          <w:trHeight w:val="570"/>
        </w:trPr>
        <w:tc>
          <w:tcPr>
            <w:tcW w:w="709" w:type="dxa"/>
            <w:vAlign w:val="center"/>
          </w:tcPr>
          <w:p w14:paraId="4D7C1960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14:paraId="2CE65FA7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1CF0531A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B0C038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9CB11E3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06A94951" w14:textId="77777777" w:rsidTr="00D5666B">
        <w:trPr>
          <w:trHeight w:val="570"/>
        </w:trPr>
        <w:tc>
          <w:tcPr>
            <w:tcW w:w="709" w:type="dxa"/>
            <w:vAlign w:val="center"/>
          </w:tcPr>
          <w:p w14:paraId="2E469C19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2835" w:type="dxa"/>
            <w:vAlign w:val="center"/>
          </w:tcPr>
          <w:p w14:paraId="65DF2FCA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3E3947E0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6874101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DD59B07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4D98CACF" w14:textId="77777777" w:rsidTr="00D5666B">
        <w:trPr>
          <w:trHeight w:val="570"/>
        </w:trPr>
        <w:tc>
          <w:tcPr>
            <w:tcW w:w="709" w:type="dxa"/>
            <w:vAlign w:val="center"/>
          </w:tcPr>
          <w:p w14:paraId="276E5FF3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2835" w:type="dxa"/>
            <w:vAlign w:val="center"/>
          </w:tcPr>
          <w:p w14:paraId="5063B79B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1C879658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189F6A10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6B4B537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79BB822A" w14:textId="77777777" w:rsidTr="00D5666B">
        <w:trPr>
          <w:trHeight w:val="570"/>
        </w:trPr>
        <w:tc>
          <w:tcPr>
            <w:tcW w:w="709" w:type="dxa"/>
            <w:vAlign w:val="center"/>
          </w:tcPr>
          <w:p w14:paraId="79A93A24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2835" w:type="dxa"/>
            <w:vAlign w:val="center"/>
          </w:tcPr>
          <w:p w14:paraId="6C287A33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67E4F1EF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5223DF5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DAFBB92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461C9D5B" w14:textId="77777777" w:rsidTr="00D5666B">
        <w:trPr>
          <w:trHeight w:val="570"/>
        </w:trPr>
        <w:tc>
          <w:tcPr>
            <w:tcW w:w="709" w:type="dxa"/>
            <w:vAlign w:val="center"/>
          </w:tcPr>
          <w:p w14:paraId="297D72F4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2835" w:type="dxa"/>
            <w:vAlign w:val="center"/>
          </w:tcPr>
          <w:p w14:paraId="4CAFD17B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10044988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0F85A4D3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510F1E5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52CD8A9E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24BB215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CFB8B93" w14:textId="52D48B4D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 xml:space="preserve">W załączeniu ....... sztuk referencji na w/w </w:t>
      </w:r>
      <w:r w:rsidR="0015518E">
        <w:rPr>
          <w:rFonts w:ascii="Times New Roman" w:hAnsi="Times New Roman" w:cs="Times New Roman"/>
          <w:sz w:val="24"/>
          <w:szCs w:val="20"/>
          <w:lang w:eastAsia="pl-PL"/>
        </w:rPr>
        <w:t>zadania.</w:t>
      </w:r>
    </w:p>
    <w:p w14:paraId="792645DD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4C5329B8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D744A31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14F052D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F868536" w14:textId="77777777" w:rsidR="00D5666B" w:rsidRPr="00D5666B" w:rsidRDefault="00D5666B" w:rsidP="00D5666B">
      <w:pPr>
        <w:suppressAutoHyphens w:val="0"/>
        <w:spacing w:after="0" w:line="240" w:lineRule="auto"/>
        <w:ind w:left="4248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 xml:space="preserve">  …………….............................................</w:t>
      </w:r>
    </w:p>
    <w:p w14:paraId="56B137BE" w14:textId="32B0F84F" w:rsidR="00D5666B" w:rsidRDefault="00D5666B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(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33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ec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z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ę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ć</w:t>
      </w:r>
      <w:r w:rsidRPr="00D5666B">
        <w:rPr>
          <w:rFonts w:ascii="Times New Roman" w:hAnsi="Times New Roman" w:cs="Times New Roman"/>
          <w:spacing w:val="-5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m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 xml:space="preserve">a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proofErr w:type="spellStart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)</w:t>
      </w:r>
    </w:p>
    <w:p w14:paraId="4A32CBAF" w14:textId="19BCE260" w:rsidR="00ED1EEA" w:rsidRDefault="00ED1EEA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7E4542A1" w14:textId="421A1ED0" w:rsidR="00ED1EEA" w:rsidRDefault="00ED1EEA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7F1CE302" w14:textId="123DAE94" w:rsidR="00ED1EEA" w:rsidRDefault="00ED1EEA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635F1824" w14:textId="522DF5A5" w:rsidR="00ED1EEA" w:rsidRDefault="00ED1EEA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835893E" w14:textId="48DEE23E" w:rsidR="00ED1EEA" w:rsidRDefault="00ED1EEA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299A52BF" w14:textId="20652448" w:rsidR="00ED1EEA" w:rsidRDefault="00ED1EEA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632DAF27" w14:textId="6AA55291" w:rsidR="00ED1EEA" w:rsidRDefault="00ED1EEA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635D77FD" w14:textId="13D113A8" w:rsidR="00ED1EEA" w:rsidRDefault="00ED1EEA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56EBD957" w14:textId="30FDB91F" w:rsidR="00ED1EEA" w:rsidRDefault="00ED1EEA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0B39DED" w14:textId="3EFB6486" w:rsidR="00ED1EEA" w:rsidRDefault="00ED1EEA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D4C4943" w14:textId="02A36E5A" w:rsidR="0063076E" w:rsidRDefault="0063076E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sectPr w:rsidR="0063076E" w:rsidSect="005930D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991" w:bottom="964" w:left="1276" w:header="20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CBC2" w14:textId="77777777" w:rsidR="008C486B" w:rsidRDefault="008C486B">
      <w:pPr>
        <w:spacing w:after="0" w:line="240" w:lineRule="auto"/>
      </w:pPr>
      <w:r>
        <w:separator/>
      </w:r>
    </w:p>
  </w:endnote>
  <w:endnote w:type="continuationSeparator" w:id="0">
    <w:p w14:paraId="23341C52" w14:textId="77777777" w:rsidR="008C486B" w:rsidRDefault="008C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ICA *">
    <w:altName w:val="Cambria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322F6" w14:textId="77777777" w:rsidR="00CA36FB" w:rsidRDefault="00CA36F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27</w:t>
    </w:r>
    <w:r>
      <w:rPr>
        <w:noProof/>
      </w:rPr>
      <w:fldChar w:fldCharType="end"/>
    </w:r>
  </w:p>
  <w:p w14:paraId="1C11104F" w14:textId="77777777" w:rsidR="00CA36FB" w:rsidRDefault="00CA36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YSpec="bottom"/>
      <w:tblOverlap w:val="never"/>
      <w:tblW w:w="10907" w:type="dxa"/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3091"/>
      <w:gridCol w:w="7816"/>
    </w:tblGrid>
    <w:tr w:rsidR="00CA36FB" w:rsidRPr="00A37AED" w14:paraId="451F0210" w14:textId="77777777" w:rsidTr="006E76DC">
      <w:trPr>
        <w:cantSplit/>
        <w:trHeight w:hRule="exact" w:val="429"/>
      </w:trPr>
      <w:tc>
        <w:tcPr>
          <w:tcW w:w="3091" w:type="dxa"/>
        </w:tcPr>
        <w:p w14:paraId="2B449082" w14:textId="77777777" w:rsidR="00CA36FB" w:rsidRPr="00BD6E10" w:rsidRDefault="00CA36FB" w:rsidP="006E76DC">
          <w:pPr>
            <w:pStyle w:val="Nagwek"/>
            <w:spacing w:after="0" w:line="156" w:lineRule="exact"/>
            <w:rPr>
              <w:rFonts w:ascii="Arial" w:hAnsi="Arial" w:cs="Arial"/>
              <w:color w:val="75787B"/>
              <w:sz w:val="13"/>
              <w:szCs w:val="13"/>
            </w:rPr>
          </w:pPr>
        </w:p>
      </w:tc>
      <w:tc>
        <w:tcPr>
          <w:tcW w:w="7816" w:type="dxa"/>
          <w:shd w:val="clear" w:color="auto" w:fill="auto"/>
          <w:vAlign w:val="bottom"/>
        </w:tcPr>
        <w:p w14:paraId="00688766" w14:textId="77777777" w:rsidR="00CA36FB" w:rsidRPr="00BD6E10" w:rsidRDefault="00CA36FB" w:rsidP="006E76DC">
          <w:pPr>
            <w:pStyle w:val="Nagwek"/>
            <w:spacing w:after="0" w:line="156" w:lineRule="exact"/>
            <w:rPr>
              <w:rFonts w:ascii="Arial" w:hAnsi="Arial" w:cs="Arial"/>
              <w:color w:val="75787B"/>
              <w:sz w:val="13"/>
              <w:szCs w:val="13"/>
            </w:rPr>
          </w:pPr>
        </w:p>
      </w:tc>
    </w:tr>
  </w:tbl>
  <w:p w14:paraId="50A32DCD" w14:textId="77777777" w:rsidR="00CA36FB" w:rsidRDefault="00CA36FB" w:rsidP="006E76DC">
    <w:pPr>
      <w:pStyle w:val="Stopka"/>
      <w:tabs>
        <w:tab w:val="left" w:pos="4260"/>
      </w:tabs>
      <w:spacing w:after="0" w:line="240" w:lineRule="auto"/>
    </w:pPr>
    <w:r>
      <w:tab/>
    </w:r>
  </w:p>
  <w:p w14:paraId="1F20E0AD" w14:textId="77777777" w:rsidR="00CA36FB" w:rsidRDefault="00CA3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ADDE3" w14:textId="77777777" w:rsidR="008C486B" w:rsidRDefault="008C486B">
      <w:pPr>
        <w:spacing w:after="0" w:line="240" w:lineRule="auto"/>
      </w:pPr>
      <w:r>
        <w:separator/>
      </w:r>
    </w:p>
  </w:footnote>
  <w:footnote w:type="continuationSeparator" w:id="0">
    <w:p w14:paraId="5683DCC5" w14:textId="77777777" w:rsidR="008C486B" w:rsidRDefault="008C4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EB8F" w14:textId="3D526F00" w:rsidR="00D91933" w:rsidRPr="00D91933" w:rsidRDefault="00D91933" w:rsidP="00D91933">
    <w:pPr>
      <w:tabs>
        <w:tab w:val="left" w:pos="2179"/>
      </w:tabs>
      <w:spacing w:after="0" w:line="240" w:lineRule="auto"/>
      <w:rPr>
        <w:rFonts w:ascii="Times New Roman" w:hAnsi="Times New Roman" w:cs="Times New Roman"/>
        <w:sz w:val="24"/>
        <w:szCs w:val="20"/>
      </w:rPr>
    </w:pPr>
    <w:r>
      <w:rPr>
        <w:rFonts w:ascii="Times New Roman" w:hAnsi="Times New Roman" w:cs="Times New Roman"/>
        <w:sz w:val="24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3FFA" w14:textId="77777777" w:rsidR="00CA36FB" w:rsidRDefault="00CA36FB" w:rsidP="001E7CF2">
    <w:pPr>
      <w:ind w:left="-180"/>
    </w:pPr>
  </w:p>
  <w:p w14:paraId="130450CF" w14:textId="77777777" w:rsidR="00CA36FB" w:rsidRPr="00582978" w:rsidRDefault="00CA36FB" w:rsidP="00EE5DE5">
    <w:pPr>
      <w:pStyle w:val="Nagwek"/>
      <w:ind w:left="-1080" w:right="-360"/>
      <w:jc w:val="center"/>
      <w:rPr>
        <w:color w:val="125A7E"/>
      </w:rPr>
    </w:pPr>
  </w:p>
  <w:p w14:paraId="279CD9C3" w14:textId="77777777" w:rsidR="00CA36FB" w:rsidRPr="00582978" w:rsidRDefault="00CA36FB" w:rsidP="001E7CF2">
    <w:pPr>
      <w:pStyle w:val="Nagwek"/>
      <w:ind w:right="-360"/>
      <w:rPr>
        <w:color w:val="125A7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4ACCFB2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u w:val="none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</w:abstractNum>
  <w:abstractNum w:abstractNumId="4" w15:restartNumberingAfterBreak="0">
    <w:nsid w:val="00000003"/>
    <w:multiLevelType w:val="multilevel"/>
    <w:tmpl w:val="81ECE2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5"/>
      <w:numFmt w:val="decimal"/>
      <w:lvlText w:val="%2.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4"/>
    <w:multiLevelType w:val="singleLevel"/>
    <w:tmpl w:val="0000000A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05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6"/>
    <w:multiLevelType w:val="multilevel"/>
    <w:tmpl w:val="5B765270"/>
    <w:name w:val="WW8Num6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" w15:restartNumberingAfterBreak="0">
    <w:nsid w:val="00000007"/>
    <w:multiLevelType w:val="multilevel"/>
    <w:tmpl w:val="11A0ACA0"/>
    <w:name w:val="WW8Num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8"/>
    <w:multiLevelType w:val="singleLevel"/>
    <w:tmpl w:val="019886A0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0" w15:restartNumberingAfterBreak="0">
    <w:nsid w:val="00000009"/>
    <w:multiLevelType w:val="multilevel"/>
    <w:tmpl w:val="69BAA3B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07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0A"/>
    <w:multiLevelType w:val="singleLevel"/>
    <w:tmpl w:val="0000000A"/>
    <w:name w:val="WW8Num6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multilevel"/>
    <w:tmpl w:val="6D909640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0D"/>
    <w:multiLevelType w:val="multilevel"/>
    <w:tmpl w:val="4FB2CA40"/>
    <w:name w:val="WW8Num13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0F"/>
    <w:multiLevelType w:val="singleLevel"/>
    <w:tmpl w:val="A5961CF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9" w15:restartNumberingAfterBreak="0">
    <w:nsid w:val="0000001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00000013"/>
    <w:multiLevelType w:val="multilevel"/>
    <w:tmpl w:val="00000013"/>
    <w:name w:val="WW8Num19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21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</w:rPr>
    </w:lvl>
  </w:abstractNum>
  <w:abstractNum w:abstractNumId="2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bCs w:val="0"/>
        <w:i w:val="0"/>
        <w:iCs w:val="0"/>
      </w:rPr>
    </w:lvl>
  </w:abstractNum>
  <w:abstractNum w:abstractNumId="2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00000018"/>
    <w:multiLevelType w:val="multilevel"/>
    <w:tmpl w:val="00000018"/>
    <w:name w:val="WW8Num24"/>
    <w:lvl w:ilvl="0">
      <w:start w:val="27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6" w15:restartNumberingAfterBreak="0">
    <w:nsid w:val="00000019"/>
    <w:multiLevelType w:val="singleLevel"/>
    <w:tmpl w:val="C784C8D6"/>
    <w:name w:val="WW8Num2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</w:abstractNum>
  <w:abstractNum w:abstractNumId="27" w15:restartNumberingAfterBreak="0">
    <w:nsid w:val="0000001A"/>
    <w:multiLevelType w:val="multilevel"/>
    <w:tmpl w:val="0000001A"/>
    <w:name w:val="WW8Num24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2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-1952"/>
        </w:tabs>
        <w:ind w:left="92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C"/>
    <w:multiLevelType w:val="singleLevel"/>
    <w:tmpl w:val="0000001C"/>
    <w:name w:val="WW8Num28"/>
    <w:lvl w:ilvl="0">
      <w:start w:val="1"/>
      <w:numFmt w:val="bullet"/>
      <w:pStyle w:val="Zwrotgrzecznociowy1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cs="Symbol"/>
        <w:sz w:val="20"/>
        <w:szCs w:val="20"/>
      </w:rPr>
    </w:lvl>
  </w:abstractNum>
  <w:abstractNum w:abstractNumId="30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31" w15:restartNumberingAfterBreak="0">
    <w:nsid w:val="0000001E"/>
    <w:multiLevelType w:val="singleLevel"/>
    <w:tmpl w:val="0000001E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2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0"/>
    <w:multiLevelType w:val="multilevel"/>
    <w:tmpl w:val="8B34AF90"/>
    <w:name w:val="WW8Num32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5" w15:restartNumberingAfterBreak="0">
    <w:nsid w:val="00000022"/>
    <w:multiLevelType w:val="singleLevel"/>
    <w:tmpl w:val="9F305EB0"/>
    <w:name w:val="WW8Num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6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37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2"/>
      <w:numFmt w:val="none"/>
      <w:suff w:val="nothing"/>
      <w:lvlText w:val="3.1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00000025"/>
    <w:multiLevelType w:val="multilevel"/>
    <w:tmpl w:val="7D5EFA24"/>
    <w:name w:val="WW8Num3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720"/>
      </w:pPr>
    </w:lvl>
    <w:lvl w:ilvl="3">
      <w:start w:val="1"/>
      <w:numFmt w:val="decimal"/>
      <w:lvlText w:val="%1.%2.%3.%4."/>
      <w:lvlJc w:val="left"/>
      <w:pPr>
        <w:tabs>
          <w:tab w:val="num" w:pos="3108"/>
        </w:tabs>
        <w:ind w:left="3108" w:hanging="720"/>
      </w:pPr>
    </w:lvl>
    <w:lvl w:ilvl="4">
      <w:start w:val="1"/>
      <w:numFmt w:val="decimal"/>
      <w:lvlText w:val="%1.%2.%3.%4.%5."/>
      <w:lvlJc w:val="left"/>
      <w:pPr>
        <w:tabs>
          <w:tab w:val="num" w:pos="4264"/>
        </w:tabs>
        <w:ind w:left="4264" w:hanging="1080"/>
      </w:p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216"/>
        </w:tabs>
        <w:ind w:left="62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12"/>
        </w:tabs>
        <w:ind w:left="70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168"/>
        </w:tabs>
        <w:ind w:left="8168" w:hanging="1800"/>
      </w:pPr>
    </w:lvl>
  </w:abstractNum>
  <w:abstractNum w:abstractNumId="39" w15:restartNumberingAfterBreak="0">
    <w:nsid w:val="02EF435A"/>
    <w:multiLevelType w:val="multilevel"/>
    <w:tmpl w:val="B1F23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04183B83"/>
    <w:multiLevelType w:val="multilevel"/>
    <w:tmpl w:val="887CA2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1" w15:restartNumberingAfterBreak="0">
    <w:nsid w:val="04321C39"/>
    <w:multiLevelType w:val="multilevel"/>
    <w:tmpl w:val="BC8E2B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2.%2.2.%4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42" w15:restartNumberingAfterBreak="0">
    <w:nsid w:val="06F50C4D"/>
    <w:multiLevelType w:val="hybridMultilevel"/>
    <w:tmpl w:val="F102793C"/>
    <w:lvl w:ilvl="0" w:tplc="E9FE7A2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D3735BB"/>
    <w:multiLevelType w:val="multilevel"/>
    <w:tmpl w:val="26C021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4" w15:restartNumberingAfterBreak="0">
    <w:nsid w:val="0DE12447"/>
    <w:multiLevelType w:val="hybridMultilevel"/>
    <w:tmpl w:val="0172C7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11FE7BA1"/>
    <w:multiLevelType w:val="multilevel"/>
    <w:tmpl w:val="5016C5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6" w15:restartNumberingAfterBreak="0">
    <w:nsid w:val="13B40BEB"/>
    <w:multiLevelType w:val="singleLevel"/>
    <w:tmpl w:val="7A1625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 w15:restartNumberingAfterBreak="0">
    <w:nsid w:val="15464300"/>
    <w:multiLevelType w:val="hybridMultilevel"/>
    <w:tmpl w:val="2B2A54CC"/>
    <w:lvl w:ilvl="0" w:tplc="96E8CB34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8B50F49"/>
    <w:multiLevelType w:val="hybridMultilevel"/>
    <w:tmpl w:val="2D00DFFA"/>
    <w:name w:val="WW8Num2423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9" w15:restartNumberingAfterBreak="0">
    <w:nsid w:val="19405E31"/>
    <w:multiLevelType w:val="hybridMultilevel"/>
    <w:tmpl w:val="CBB8E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9F051F3"/>
    <w:multiLevelType w:val="hybridMultilevel"/>
    <w:tmpl w:val="38B84C36"/>
    <w:name w:val="WW8Num322"/>
    <w:lvl w:ilvl="0" w:tplc="8AA43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A28284A"/>
    <w:multiLevelType w:val="hybridMultilevel"/>
    <w:tmpl w:val="DEBE9C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F7E6297"/>
    <w:multiLevelType w:val="multilevel"/>
    <w:tmpl w:val="0000001A"/>
    <w:name w:val="WW8Num242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53" w15:restartNumberingAfterBreak="0">
    <w:nsid w:val="21270540"/>
    <w:multiLevelType w:val="multilevel"/>
    <w:tmpl w:val="16DE8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4" w15:restartNumberingAfterBreak="0">
    <w:nsid w:val="21E454D1"/>
    <w:multiLevelType w:val="hybridMultilevel"/>
    <w:tmpl w:val="1BE21FBE"/>
    <w:name w:val="WW8Num38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4D54521"/>
    <w:multiLevelType w:val="hybridMultilevel"/>
    <w:tmpl w:val="1234D48C"/>
    <w:lvl w:ilvl="0" w:tplc="7AF6ABD4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68042C2"/>
    <w:multiLevelType w:val="hybridMultilevel"/>
    <w:tmpl w:val="CF7C61C8"/>
    <w:name w:val="WW8Num82"/>
    <w:lvl w:ilvl="0" w:tplc="019886A0">
      <w:start w:val="5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7" w15:restartNumberingAfterBreak="0">
    <w:nsid w:val="2AE96265"/>
    <w:multiLevelType w:val="hybridMultilevel"/>
    <w:tmpl w:val="04A48246"/>
    <w:name w:val="WW8Num38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E7323DD"/>
    <w:multiLevelType w:val="hybridMultilevel"/>
    <w:tmpl w:val="49D2854C"/>
    <w:lvl w:ilvl="0" w:tplc="AD2886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2F8C468C"/>
    <w:multiLevelType w:val="hybridMultilevel"/>
    <w:tmpl w:val="32C04DCA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61" w15:restartNumberingAfterBreak="0">
    <w:nsid w:val="30A97BAD"/>
    <w:multiLevelType w:val="multilevel"/>
    <w:tmpl w:val="F69424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62" w15:restartNumberingAfterBreak="0">
    <w:nsid w:val="30E46229"/>
    <w:multiLevelType w:val="multilevel"/>
    <w:tmpl w:val="158E47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3" w15:restartNumberingAfterBreak="0">
    <w:nsid w:val="343E7AA1"/>
    <w:multiLevelType w:val="hybridMultilevel"/>
    <w:tmpl w:val="7EBC805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4DE6DAA"/>
    <w:multiLevelType w:val="singleLevel"/>
    <w:tmpl w:val="7A1625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5" w15:restartNumberingAfterBreak="0">
    <w:nsid w:val="46F972D9"/>
    <w:multiLevelType w:val="hybridMultilevel"/>
    <w:tmpl w:val="8AC2DFE6"/>
    <w:name w:val="WW8Num112"/>
    <w:lvl w:ilvl="0" w:tplc="3A1CB0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AC352DD"/>
    <w:multiLevelType w:val="multilevel"/>
    <w:tmpl w:val="82DA4A40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7" w15:restartNumberingAfterBreak="0">
    <w:nsid w:val="4F302128"/>
    <w:multiLevelType w:val="hybridMultilevel"/>
    <w:tmpl w:val="46CA1446"/>
    <w:name w:val="WW8Num53"/>
    <w:lvl w:ilvl="0" w:tplc="4E126D6E">
      <w:start w:val="9"/>
      <w:numFmt w:val="lowerLetter"/>
      <w:lvlText w:val="%1)"/>
      <w:lvlJc w:val="left"/>
      <w:pPr>
        <w:tabs>
          <w:tab w:val="num" w:pos="720"/>
        </w:tabs>
        <w:ind w:left="23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2206E76"/>
    <w:multiLevelType w:val="hybridMultilevel"/>
    <w:tmpl w:val="F102793C"/>
    <w:lvl w:ilvl="0" w:tplc="E9FE7A2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2734118"/>
    <w:multiLevelType w:val="multilevel"/>
    <w:tmpl w:val="59F6B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70" w15:restartNumberingAfterBreak="0">
    <w:nsid w:val="550C7565"/>
    <w:multiLevelType w:val="hybridMultilevel"/>
    <w:tmpl w:val="CDB2CB1A"/>
    <w:name w:val="WW8Num52"/>
    <w:lvl w:ilvl="0" w:tplc="425672C2">
      <w:start w:val="1"/>
      <w:numFmt w:val="lowerLetter"/>
      <w:lvlText w:val="%1)"/>
      <w:lvlJc w:val="left"/>
      <w:pPr>
        <w:tabs>
          <w:tab w:val="num" w:pos="0"/>
        </w:tabs>
        <w:ind w:left="158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66E00B6"/>
    <w:multiLevelType w:val="singleLevel"/>
    <w:tmpl w:val="7A1625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2" w15:restartNumberingAfterBreak="0">
    <w:nsid w:val="594E5CC2"/>
    <w:multiLevelType w:val="hybridMultilevel"/>
    <w:tmpl w:val="7EE0CDD6"/>
    <w:name w:val="WW8Num382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DE1578E"/>
    <w:multiLevelType w:val="hybridMultilevel"/>
    <w:tmpl w:val="2C9A9726"/>
    <w:lvl w:ilvl="0" w:tplc="0FC2F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B8CBE9E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62FF27BC"/>
    <w:multiLevelType w:val="multilevel"/>
    <w:tmpl w:val="27147C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63143009"/>
    <w:multiLevelType w:val="hybridMultilevel"/>
    <w:tmpl w:val="0BA4D288"/>
    <w:lvl w:ilvl="0" w:tplc="0415000F">
      <w:start w:val="1"/>
      <w:numFmt w:val="decimal"/>
      <w:lvlText w:val="%1."/>
      <w:lvlJc w:val="left"/>
      <w:pPr>
        <w:ind w:left="2968" w:hanging="360"/>
      </w:pPr>
    </w:lvl>
    <w:lvl w:ilvl="1" w:tplc="04150019" w:tentative="1">
      <w:start w:val="1"/>
      <w:numFmt w:val="lowerLetter"/>
      <w:lvlText w:val="%2."/>
      <w:lvlJc w:val="left"/>
      <w:pPr>
        <w:ind w:left="3399" w:hanging="360"/>
      </w:pPr>
    </w:lvl>
    <w:lvl w:ilvl="2" w:tplc="0415001B" w:tentative="1">
      <w:start w:val="1"/>
      <w:numFmt w:val="lowerRoman"/>
      <w:lvlText w:val="%3."/>
      <w:lvlJc w:val="right"/>
      <w:pPr>
        <w:ind w:left="4119" w:hanging="180"/>
      </w:pPr>
    </w:lvl>
    <w:lvl w:ilvl="3" w:tplc="0415000F" w:tentative="1">
      <w:start w:val="1"/>
      <w:numFmt w:val="decimal"/>
      <w:lvlText w:val="%4."/>
      <w:lvlJc w:val="left"/>
      <w:pPr>
        <w:ind w:left="4839" w:hanging="360"/>
      </w:pPr>
    </w:lvl>
    <w:lvl w:ilvl="4" w:tplc="04150019" w:tentative="1">
      <w:start w:val="1"/>
      <w:numFmt w:val="lowerLetter"/>
      <w:lvlText w:val="%5."/>
      <w:lvlJc w:val="left"/>
      <w:pPr>
        <w:ind w:left="5559" w:hanging="360"/>
      </w:pPr>
    </w:lvl>
    <w:lvl w:ilvl="5" w:tplc="0415001B" w:tentative="1">
      <w:start w:val="1"/>
      <w:numFmt w:val="lowerRoman"/>
      <w:lvlText w:val="%6."/>
      <w:lvlJc w:val="right"/>
      <w:pPr>
        <w:ind w:left="6279" w:hanging="180"/>
      </w:pPr>
    </w:lvl>
    <w:lvl w:ilvl="6" w:tplc="0415000F" w:tentative="1">
      <w:start w:val="1"/>
      <w:numFmt w:val="decimal"/>
      <w:lvlText w:val="%7."/>
      <w:lvlJc w:val="left"/>
      <w:pPr>
        <w:ind w:left="6999" w:hanging="360"/>
      </w:pPr>
    </w:lvl>
    <w:lvl w:ilvl="7" w:tplc="04150019" w:tentative="1">
      <w:start w:val="1"/>
      <w:numFmt w:val="lowerLetter"/>
      <w:lvlText w:val="%8."/>
      <w:lvlJc w:val="left"/>
      <w:pPr>
        <w:ind w:left="7719" w:hanging="360"/>
      </w:pPr>
    </w:lvl>
    <w:lvl w:ilvl="8" w:tplc="0415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76" w15:restartNumberingAfterBreak="0">
    <w:nsid w:val="64C05C7A"/>
    <w:multiLevelType w:val="singleLevel"/>
    <w:tmpl w:val="E9B6A6D8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77" w15:restartNumberingAfterBreak="0">
    <w:nsid w:val="6B3E74C5"/>
    <w:multiLevelType w:val="multilevel"/>
    <w:tmpl w:val="E2C6844A"/>
    <w:lvl w:ilvl="0">
      <w:start w:val="1"/>
      <w:numFmt w:val="lowerLetter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78" w15:restartNumberingAfterBreak="0">
    <w:nsid w:val="6B8B0504"/>
    <w:multiLevelType w:val="hybridMultilevel"/>
    <w:tmpl w:val="3B5CBAFC"/>
    <w:name w:val="WW8Num323"/>
    <w:lvl w:ilvl="0" w:tplc="14E852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710B1133"/>
    <w:multiLevelType w:val="multilevel"/>
    <w:tmpl w:val="7EB45AEE"/>
    <w:name w:val="WW8Num62"/>
    <w:lvl w:ilvl="0">
      <w:start w:val="4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  <w:rPr>
        <w:rFonts w:hint="default"/>
      </w:rPr>
    </w:lvl>
  </w:abstractNum>
  <w:abstractNum w:abstractNumId="80" w15:restartNumberingAfterBreak="0">
    <w:nsid w:val="761979C8"/>
    <w:multiLevelType w:val="singleLevel"/>
    <w:tmpl w:val="7A1625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1" w15:restartNumberingAfterBreak="0">
    <w:nsid w:val="765B50D3"/>
    <w:multiLevelType w:val="multilevel"/>
    <w:tmpl w:val="E21018A4"/>
    <w:lvl w:ilvl="0">
      <w:start w:val="1"/>
      <w:numFmt w:val="decimal"/>
      <w:lvlText w:val="%1."/>
      <w:lvlJc w:val="left"/>
      <w:pPr>
        <w:ind w:left="707" w:firstLine="0"/>
      </w:pPr>
    </w:lvl>
    <w:lvl w:ilvl="1">
      <w:numFmt w:val="bullet"/>
      <w:lvlText w:val="-"/>
      <w:lvlJc w:val="left"/>
      <w:pPr>
        <w:ind w:left="990" w:hanging="283"/>
      </w:pPr>
      <w:rPr>
        <w:rFonts w:ascii="Segoe UI" w:eastAsia="OpenSymbol" w:hAnsi="Segoe UI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2" w15:restartNumberingAfterBreak="0">
    <w:nsid w:val="78825316"/>
    <w:multiLevelType w:val="hybridMultilevel"/>
    <w:tmpl w:val="A3A68B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7A2525AA"/>
    <w:multiLevelType w:val="multilevel"/>
    <w:tmpl w:val="5B765270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4" w15:restartNumberingAfterBreak="0">
    <w:nsid w:val="7B32114E"/>
    <w:multiLevelType w:val="hybridMultilevel"/>
    <w:tmpl w:val="D736E9A2"/>
    <w:lvl w:ilvl="0" w:tplc="98F45880">
      <w:start w:val="1"/>
      <w:numFmt w:val="decimal"/>
      <w:lvlText w:val="%1."/>
      <w:lvlJc w:val="left"/>
      <w:pPr>
        <w:ind w:left="1065" w:hanging="705"/>
      </w:pPr>
    </w:lvl>
    <w:lvl w:ilvl="1" w:tplc="EF5E863A">
      <w:start w:val="7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CBE49B3"/>
    <w:multiLevelType w:val="hybridMultilevel"/>
    <w:tmpl w:val="152460A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6" w15:restartNumberingAfterBreak="0">
    <w:nsid w:val="7F693146"/>
    <w:multiLevelType w:val="multilevel"/>
    <w:tmpl w:val="FFD054CE"/>
    <w:name w:val="WW8Num2423"/>
    <w:lvl w:ilvl="0">
      <w:start w:val="26"/>
      <w:numFmt w:val="decimal"/>
      <w:lvlText w:val="%1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180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29"/>
  </w:num>
  <w:num w:numId="4">
    <w:abstractNumId w:val="41"/>
  </w:num>
  <w:num w:numId="5">
    <w:abstractNumId w:val="0"/>
  </w:num>
  <w:num w:numId="6">
    <w:abstractNumId w:val="58"/>
  </w:num>
  <w:num w:numId="7">
    <w:abstractNumId w:val="64"/>
  </w:num>
  <w:num w:numId="8">
    <w:abstractNumId w:val="71"/>
  </w:num>
  <w:num w:numId="9">
    <w:abstractNumId w:val="46"/>
  </w:num>
  <w:num w:numId="10">
    <w:abstractNumId w:val="80"/>
  </w:num>
  <w:num w:numId="11">
    <w:abstractNumId w:val="39"/>
  </w:num>
  <w:num w:numId="12">
    <w:abstractNumId w:val="1"/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9"/>
  </w:num>
  <w:num w:numId="19">
    <w:abstractNumId w:val="74"/>
  </w:num>
  <w:num w:numId="20">
    <w:abstractNumId w:val="59"/>
  </w:num>
  <w:num w:numId="21">
    <w:abstractNumId w:val="12"/>
  </w:num>
  <w:num w:numId="22">
    <w:abstractNumId w:val="60"/>
  </w:num>
  <w:num w:numId="23">
    <w:abstractNumId w:val="8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76"/>
  </w:num>
  <w:num w:numId="25">
    <w:abstractNumId w:val="47"/>
  </w:num>
  <w:num w:numId="26">
    <w:abstractNumId w:val="14"/>
  </w:num>
  <w:num w:numId="27">
    <w:abstractNumId w:val="19"/>
  </w:num>
  <w:num w:numId="28">
    <w:abstractNumId w:val="49"/>
  </w:num>
  <w:num w:numId="29">
    <w:abstractNumId w:val="77"/>
  </w:num>
  <w:num w:numId="30">
    <w:abstractNumId w:val="63"/>
  </w:num>
  <w:num w:numId="31">
    <w:abstractNumId w:val="50"/>
  </w:num>
  <w:num w:numId="32">
    <w:abstractNumId w:val="82"/>
  </w:num>
  <w:num w:numId="33">
    <w:abstractNumId w:val="85"/>
  </w:num>
  <w:num w:numId="34">
    <w:abstractNumId w:val="75"/>
  </w:num>
  <w:num w:numId="35">
    <w:abstractNumId w:val="51"/>
  </w:num>
  <w:num w:numId="3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</w:num>
  <w:num w:numId="43">
    <w:abstractNumId w:val="48"/>
  </w:num>
  <w:num w:numId="44">
    <w:abstractNumId w:val="42"/>
  </w:num>
  <w:num w:numId="45">
    <w:abstractNumId w:val="61"/>
  </w:num>
  <w:num w:numId="46">
    <w:abstractNumId w:val="65"/>
  </w:num>
  <w:num w:numId="47">
    <w:abstractNumId w:val="8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F3"/>
    <w:rsid w:val="00011DD1"/>
    <w:rsid w:val="00012322"/>
    <w:rsid w:val="00012EA3"/>
    <w:rsid w:val="00020E52"/>
    <w:rsid w:val="0002557C"/>
    <w:rsid w:val="00025E6B"/>
    <w:rsid w:val="00030398"/>
    <w:rsid w:val="000362F2"/>
    <w:rsid w:val="00040379"/>
    <w:rsid w:val="00046065"/>
    <w:rsid w:val="00046813"/>
    <w:rsid w:val="00046900"/>
    <w:rsid w:val="00046980"/>
    <w:rsid w:val="0005357D"/>
    <w:rsid w:val="00053A50"/>
    <w:rsid w:val="00055B39"/>
    <w:rsid w:val="00056273"/>
    <w:rsid w:val="00061277"/>
    <w:rsid w:val="00064FA3"/>
    <w:rsid w:val="0007011C"/>
    <w:rsid w:val="000739F3"/>
    <w:rsid w:val="0007576F"/>
    <w:rsid w:val="00075A7D"/>
    <w:rsid w:val="000775E6"/>
    <w:rsid w:val="00084920"/>
    <w:rsid w:val="00086AA9"/>
    <w:rsid w:val="00086E9D"/>
    <w:rsid w:val="0009253B"/>
    <w:rsid w:val="00093017"/>
    <w:rsid w:val="000A0EA7"/>
    <w:rsid w:val="000B2F04"/>
    <w:rsid w:val="000C0153"/>
    <w:rsid w:val="000C1506"/>
    <w:rsid w:val="000C267F"/>
    <w:rsid w:val="000C4A8E"/>
    <w:rsid w:val="000C6844"/>
    <w:rsid w:val="000C7666"/>
    <w:rsid w:val="000D31AD"/>
    <w:rsid w:val="000D7BF9"/>
    <w:rsid w:val="000E5DBD"/>
    <w:rsid w:val="000F50E6"/>
    <w:rsid w:val="00102383"/>
    <w:rsid w:val="0010787F"/>
    <w:rsid w:val="00112EFC"/>
    <w:rsid w:val="001134D5"/>
    <w:rsid w:val="0012175F"/>
    <w:rsid w:val="00126F75"/>
    <w:rsid w:val="00137316"/>
    <w:rsid w:val="0013768F"/>
    <w:rsid w:val="0014198D"/>
    <w:rsid w:val="00141FBC"/>
    <w:rsid w:val="00151A94"/>
    <w:rsid w:val="00154111"/>
    <w:rsid w:val="001546C6"/>
    <w:rsid w:val="0015518E"/>
    <w:rsid w:val="001576BB"/>
    <w:rsid w:val="0016548C"/>
    <w:rsid w:val="00175FBE"/>
    <w:rsid w:val="0018011B"/>
    <w:rsid w:val="001863BD"/>
    <w:rsid w:val="00190ABB"/>
    <w:rsid w:val="00191C00"/>
    <w:rsid w:val="001941D6"/>
    <w:rsid w:val="001B0210"/>
    <w:rsid w:val="001C65EA"/>
    <w:rsid w:val="001C7F83"/>
    <w:rsid w:val="001E03C5"/>
    <w:rsid w:val="001E120A"/>
    <w:rsid w:val="001E2CEA"/>
    <w:rsid w:val="001E3F52"/>
    <w:rsid w:val="001E41EE"/>
    <w:rsid w:val="001E7CF2"/>
    <w:rsid w:val="001F12C2"/>
    <w:rsid w:val="001F6D24"/>
    <w:rsid w:val="002013EE"/>
    <w:rsid w:val="002060B6"/>
    <w:rsid w:val="002074C3"/>
    <w:rsid w:val="00215D4E"/>
    <w:rsid w:val="002200CD"/>
    <w:rsid w:val="002209B3"/>
    <w:rsid w:val="00223D6D"/>
    <w:rsid w:val="00226FF7"/>
    <w:rsid w:val="00230D14"/>
    <w:rsid w:val="00234327"/>
    <w:rsid w:val="002355E0"/>
    <w:rsid w:val="00235705"/>
    <w:rsid w:val="00243E04"/>
    <w:rsid w:val="00244606"/>
    <w:rsid w:val="00251A33"/>
    <w:rsid w:val="002538D8"/>
    <w:rsid w:val="00260810"/>
    <w:rsid w:val="00261B3E"/>
    <w:rsid w:val="00263EF1"/>
    <w:rsid w:val="00265755"/>
    <w:rsid w:val="00274B03"/>
    <w:rsid w:val="00274C2D"/>
    <w:rsid w:val="00274D8E"/>
    <w:rsid w:val="0027670A"/>
    <w:rsid w:val="00283689"/>
    <w:rsid w:val="00293398"/>
    <w:rsid w:val="002A32AB"/>
    <w:rsid w:val="002A637D"/>
    <w:rsid w:val="002B1EB7"/>
    <w:rsid w:val="002B4513"/>
    <w:rsid w:val="002C5221"/>
    <w:rsid w:val="002D5A3A"/>
    <w:rsid w:val="002E55EA"/>
    <w:rsid w:val="002F4E2D"/>
    <w:rsid w:val="002F7188"/>
    <w:rsid w:val="00302214"/>
    <w:rsid w:val="00302331"/>
    <w:rsid w:val="00302AEF"/>
    <w:rsid w:val="00306F3B"/>
    <w:rsid w:val="00315E6A"/>
    <w:rsid w:val="00316FCE"/>
    <w:rsid w:val="0032274F"/>
    <w:rsid w:val="003268FC"/>
    <w:rsid w:val="0033284B"/>
    <w:rsid w:val="00334A36"/>
    <w:rsid w:val="00336586"/>
    <w:rsid w:val="00337D6C"/>
    <w:rsid w:val="00343F5F"/>
    <w:rsid w:val="00347271"/>
    <w:rsid w:val="003508E6"/>
    <w:rsid w:val="00356628"/>
    <w:rsid w:val="00356A60"/>
    <w:rsid w:val="003641C4"/>
    <w:rsid w:val="00371536"/>
    <w:rsid w:val="00391645"/>
    <w:rsid w:val="00394641"/>
    <w:rsid w:val="003975E6"/>
    <w:rsid w:val="003A131F"/>
    <w:rsid w:val="003A19CD"/>
    <w:rsid w:val="003A4B26"/>
    <w:rsid w:val="003B0E1B"/>
    <w:rsid w:val="003B28EA"/>
    <w:rsid w:val="003B6738"/>
    <w:rsid w:val="003C51A3"/>
    <w:rsid w:val="003C7A62"/>
    <w:rsid w:val="003D2858"/>
    <w:rsid w:val="003D631C"/>
    <w:rsid w:val="003E2EF5"/>
    <w:rsid w:val="003F1572"/>
    <w:rsid w:val="003F1996"/>
    <w:rsid w:val="003F1C34"/>
    <w:rsid w:val="003F3C13"/>
    <w:rsid w:val="003F6C19"/>
    <w:rsid w:val="003F7536"/>
    <w:rsid w:val="0041229D"/>
    <w:rsid w:val="00415789"/>
    <w:rsid w:val="004158EA"/>
    <w:rsid w:val="00415AA0"/>
    <w:rsid w:val="00417B8B"/>
    <w:rsid w:val="004208C1"/>
    <w:rsid w:val="00423175"/>
    <w:rsid w:val="00423BC8"/>
    <w:rsid w:val="004265F2"/>
    <w:rsid w:val="00427E80"/>
    <w:rsid w:val="00430E6D"/>
    <w:rsid w:val="00430F06"/>
    <w:rsid w:val="004336BA"/>
    <w:rsid w:val="0043469D"/>
    <w:rsid w:val="00454D07"/>
    <w:rsid w:val="0046034F"/>
    <w:rsid w:val="004608D3"/>
    <w:rsid w:val="00462126"/>
    <w:rsid w:val="00462DD0"/>
    <w:rsid w:val="0046701F"/>
    <w:rsid w:val="00470FCE"/>
    <w:rsid w:val="00474B68"/>
    <w:rsid w:val="00476D36"/>
    <w:rsid w:val="00481D48"/>
    <w:rsid w:val="00485948"/>
    <w:rsid w:val="00486E9F"/>
    <w:rsid w:val="00490F80"/>
    <w:rsid w:val="00492109"/>
    <w:rsid w:val="0049779E"/>
    <w:rsid w:val="004A1196"/>
    <w:rsid w:val="004A4FF7"/>
    <w:rsid w:val="004A665F"/>
    <w:rsid w:val="004A6E66"/>
    <w:rsid w:val="004B070C"/>
    <w:rsid w:val="004B38F3"/>
    <w:rsid w:val="004B6AF2"/>
    <w:rsid w:val="004C2494"/>
    <w:rsid w:val="004C4B16"/>
    <w:rsid w:val="004D1DF6"/>
    <w:rsid w:val="004D5196"/>
    <w:rsid w:val="004D7A21"/>
    <w:rsid w:val="004E029C"/>
    <w:rsid w:val="004E1445"/>
    <w:rsid w:val="004E19B5"/>
    <w:rsid w:val="004E5E27"/>
    <w:rsid w:val="004F31D0"/>
    <w:rsid w:val="00507CD4"/>
    <w:rsid w:val="00513B9C"/>
    <w:rsid w:val="00516C21"/>
    <w:rsid w:val="00517162"/>
    <w:rsid w:val="005224DE"/>
    <w:rsid w:val="0053337B"/>
    <w:rsid w:val="00543173"/>
    <w:rsid w:val="0055488D"/>
    <w:rsid w:val="00554F9B"/>
    <w:rsid w:val="00560646"/>
    <w:rsid w:val="00563E75"/>
    <w:rsid w:val="00570AB9"/>
    <w:rsid w:val="0057171B"/>
    <w:rsid w:val="0057324C"/>
    <w:rsid w:val="00584DD4"/>
    <w:rsid w:val="005912CB"/>
    <w:rsid w:val="005930D5"/>
    <w:rsid w:val="005943FB"/>
    <w:rsid w:val="00596D63"/>
    <w:rsid w:val="005B683D"/>
    <w:rsid w:val="005C10F4"/>
    <w:rsid w:val="005C14B7"/>
    <w:rsid w:val="005C2056"/>
    <w:rsid w:val="005C3489"/>
    <w:rsid w:val="005D12BB"/>
    <w:rsid w:val="005D2B3A"/>
    <w:rsid w:val="005D4CA3"/>
    <w:rsid w:val="005D4E87"/>
    <w:rsid w:val="005D5096"/>
    <w:rsid w:val="005E4686"/>
    <w:rsid w:val="005E5D7B"/>
    <w:rsid w:val="005F2C0C"/>
    <w:rsid w:val="005F2DC6"/>
    <w:rsid w:val="005F6E2C"/>
    <w:rsid w:val="00600E8B"/>
    <w:rsid w:val="00603F67"/>
    <w:rsid w:val="00605816"/>
    <w:rsid w:val="006123A2"/>
    <w:rsid w:val="0061683E"/>
    <w:rsid w:val="00617092"/>
    <w:rsid w:val="00621092"/>
    <w:rsid w:val="00627AEE"/>
    <w:rsid w:val="0063076E"/>
    <w:rsid w:val="006361B7"/>
    <w:rsid w:val="006370D8"/>
    <w:rsid w:val="006577BD"/>
    <w:rsid w:val="00661606"/>
    <w:rsid w:val="006630F3"/>
    <w:rsid w:val="006643F4"/>
    <w:rsid w:val="0066661D"/>
    <w:rsid w:val="00670D6C"/>
    <w:rsid w:val="00670E8B"/>
    <w:rsid w:val="00676A15"/>
    <w:rsid w:val="00696943"/>
    <w:rsid w:val="006A1300"/>
    <w:rsid w:val="006A24C1"/>
    <w:rsid w:val="006A4164"/>
    <w:rsid w:val="006C5763"/>
    <w:rsid w:val="006D156B"/>
    <w:rsid w:val="006E33D7"/>
    <w:rsid w:val="006E3CC4"/>
    <w:rsid w:val="006E4F15"/>
    <w:rsid w:val="006E76DC"/>
    <w:rsid w:val="006E7F6B"/>
    <w:rsid w:val="006F2C0D"/>
    <w:rsid w:val="006F5B7F"/>
    <w:rsid w:val="00703A3E"/>
    <w:rsid w:val="00704360"/>
    <w:rsid w:val="0070451D"/>
    <w:rsid w:val="00706C00"/>
    <w:rsid w:val="007117F9"/>
    <w:rsid w:val="007118C8"/>
    <w:rsid w:val="007124DE"/>
    <w:rsid w:val="00720428"/>
    <w:rsid w:val="00720D27"/>
    <w:rsid w:val="00722A68"/>
    <w:rsid w:val="0072622D"/>
    <w:rsid w:val="00737FD7"/>
    <w:rsid w:val="007410F1"/>
    <w:rsid w:val="00744A73"/>
    <w:rsid w:val="00745A1A"/>
    <w:rsid w:val="0075584F"/>
    <w:rsid w:val="0076015C"/>
    <w:rsid w:val="00764003"/>
    <w:rsid w:val="00765EC1"/>
    <w:rsid w:val="00766E16"/>
    <w:rsid w:val="007723E6"/>
    <w:rsid w:val="0077701F"/>
    <w:rsid w:val="00777041"/>
    <w:rsid w:val="00782B4F"/>
    <w:rsid w:val="00782BAE"/>
    <w:rsid w:val="007835D9"/>
    <w:rsid w:val="007A0A1D"/>
    <w:rsid w:val="007A5BEA"/>
    <w:rsid w:val="007A66BB"/>
    <w:rsid w:val="007A7404"/>
    <w:rsid w:val="007A78A2"/>
    <w:rsid w:val="007B34FC"/>
    <w:rsid w:val="007C324E"/>
    <w:rsid w:val="007C53A0"/>
    <w:rsid w:val="007C6DF5"/>
    <w:rsid w:val="007D29AC"/>
    <w:rsid w:val="007D3C74"/>
    <w:rsid w:val="007D5373"/>
    <w:rsid w:val="007F7F15"/>
    <w:rsid w:val="00801A54"/>
    <w:rsid w:val="00806896"/>
    <w:rsid w:val="00811078"/>
    <w:rsid w:val="00822754"/>
    <w:rsid w:val="008439F6"/>
    <w:rsid w:val="0085726C"/>
    <w:rsid w:val="00857868"/>
    <w:rsid w:val="00864346"/>
    <w:rsid w:val="008663FA"/>
    <w:rsid w:val="0086653D"/>
    <w:rsid w:val="008665F9"/>
    <w:rsid w:val="008724A9"/>
    <w:rsid w:val="008743E4"/>
    <w:rsid w:val="00874529"/>
    <w:rsid w:val="008767ED"/>
    <w:rsid w:val="00892B2A"/>
    <w:rsid w:val="008972C8"/>
    <w:rsid w:val="008A5EB6"/>
    <w:rsid w:val="008A7F0D"/>
    <w:rsid w:val="008B05AC"/>
    <w:rsid w:val="008B4773"/>
    <w:rsid w:val="008C09B2"/>
    <w:rsid w:val="008C11D8"/>
    <w:rsid w:val="008C1E85"/>
    <w:rsid w:val="008C2C62"/>
    <w:rsid w:val="008C486B"/>
    <w:rsid w:val="008C6923"/>
    <w:rsid w:val="008D0B87"/>
    <w:rsid w:val="008E1D1E"/>
    <w:rsid w:val="008E6A84"/>
    <w:rsid w:val="008F025E"/>
    <w:rsid w:val="008F1913"/>
    <w:rsid w:val="008F4749"/>
    <w:rsid w:val="008F5E4E"/>
    <w:rsid w:val="008F78E5"/>
    <w:rsid w:val="00901E43"/>
    <w:rsid w:val="00903096"/>
    <w:rsid w:val="00905367"/>
    <w:rsid w:val="009121BE"/>
    <w:rsid w:val="0091243F"/>
    <w:rsid w:val="009132D0"/>
    <w:rsid w:val="009166F4"/>
    <w:rsid w:val="009255EA"/>
    <w:rsid w:val="009323CF"/>
    <w:rsid w:val="00932EAE"/>
    <w:rsid w:val="009418ED"/>
    <w:rsid w:val="009437A0"/>
    <w:rsid w:val="009444BE"/>
    <w:rsid w:val="00951460"/>
    <w:rsid w:val="00960C78"/>
    <w:rsid w:val="00962F57"/>
    <w:rsid w:val="009637F9"/>
    <w:rsid w:val="009675C7"/>
    <w:rsid w:val="009700F5"/>
    <w:rsid w:val="00972B11"/>
    <w:rsid w:val="009742C4"/>
    <w:rsid w:val="00974603"/>
    <w:rsid w:val="00974D3F"/>
    <w:rsid w:val="00976A3B"/>
    <w:rsid w:val="009814F8"/>
    <w:rsid w:val="00983AC2"/>
    <w:rsid w:val="00987E83"/>
    <w:rsid w:val="00990A70"/>
    <w:rsid w:val="00990DEE"/>
    <w:rsid w:val="009912B5"/>
    <w:rsid w:val="00992980"/>
    <w:rsid w:val="009A3D26"/>
    <w:rsid w:val="009A5520"/>
    <w:rsid w:val="009A69CD"/>
    <w:rsid w:val="009B1753"/>
    <w:rsid w:val="009B24AA"/>
    <w:rsid w:val="009B2793"/>
    <w:rsid w:val="009B2BF2"/>
    <w:rsid w:val="009C48A7"/>
    <w:rsid w:val="009C54EF"/>
    <w:rsid w:val="009C5FD1"/>
    <w:rsid w:val="009D4B88"/>
    <w:rsid w:val="009D7AD5"/>
    <w:rsid w:val="009E0EC5"/>
    <w:rsid w:val="009E4601"/>
    <w:rsid w:val="009E5711"/>
    <w:rsid w:val="009F0DF1"/>
    <w:rsid w:val="009F1636"/>
    <w:rsid w:val="009F21CE"/>
    <w:rsid w:val="009F2351"/>
    <w:rsid w:val="009F3508"/>
    <w:rsid w:val="009F3B76"/>
    <w:rsid w:val="009F67A0"/>
    <w:rsid w:val="00A0296D"/>
    <w:rsid w:val="00A10E6B"/>
    <w:rsid w:val="00A13F60"/>
    <w:rsid w:val="00A26150"/>
    <w:rsid w:val="00A269EF"/>
    <w:rsid w:val="00A40F2D"/>
    <w:rsid w:val="00A44ACC"/>
    <w:rsid w:val="00A51359"/>
    <w:rsid w:val="00A51429"/>
    <w:rsid w:val="00A561DA"/>
    <w:rsid w:val="00A567E1"/>
    <w:rsid w:val="00A66BA6"/>
    <w:rsid w:val="00A7030E"/>
    <w:rsid w:val="00A72BE9"/>
    <w:rsid w:val="00A72FB5"/>
    <w:rsid w:val="00A75D62"/>
    <w:rsid w:val="00A76F84"/>
    <w:rsid w:val="00A828E8"/>
    <w:rsid w:val="00A8777F"/>
    <w:rsid w:val="00A879C9"/>
    <w:rsid w:val="00A90238"/>
    <w:rsid w:val="00A9043F"/>
    <w:rsid w:val="00A93E01"/>
    <w:rsid w:val="00AA170B"/>
    <w:rsid w:val="00AA540E"/>
    <w:rsid w:val="00AA6F12"/>
    <w:rsid w:val="00AB2231"/>
    <w:rsid w:val="00AB643B"/>
    <w:rsid w:val="00AB6448"/>
    <w:rsid w:val="00AB7FDC"/>
    <w:rsid w:val="00AC6F7D"/>
    <w:rsid w:val="00AD1B06"/>
    <w:rsid w:val="00AD4547"/>
    <w:rsid w:val="00AD6438"/>
    <w:rsid w:val="00AE18A5"/>
    <w:rsid w:val="00AE44B7"/>
    <w:rsid w:val="00AF158F"/>
    <w:rsid w:val="00AF36FF"/>
    <w:rsid w:val="00AF786E"/>
    <w:rsid w:val="00B0770D"/>
    <w:rsid w:val="00B07D4E"/>
    <w:rsid w:val="00B236F8"/>
    <w:rsid w:val="00B25FB8"/>
    <w:rsid w:val="00B36B75"/>
    <w:rsid w:val="00B417E5"/>
    <w:rsid w:val="00B4334F"/>
    <w:rsid w:val="00B5072F"/>
    <w:rsid w:val="00B517A7"/>
    <w:rsid w:val="00B52784"/>
    <w:rsid w:val="00B62DC2"/>
    <w:rsid w:val="00B67005"/>
    <w:rsid w:val="00B71DBC"/>
    <w:rsid w:val="00B7498E"/>
    <w:rsid w:val="00B74C86"/>
    <w:rsid w:val="00B9051C"/>
    <w:rsid w:val="00B90BE8"/>
    <w:rsid w:val="00B90F75"/>
    <w:rsid w:val="00B9120C"/>
    <w:rsid w:val="00B934F7"/>
    <w:rsid w:val="00B97323"/>
    <w:rsid w:val="00BA168F"/>
    <w:rsid w:val="00BA267C"/>
    <w:rsid w:val="00BC149D"/>
    <w:rsid w:val="00BC14CF"/>
    <w:rsid w:val="00BC3B4B"/>
    <w:rsid w:val="00BC50D1"/>
    <w:rsid w:val="00BD227C"/>
    <w:rsid w:val="00BE3771"/>
    <w:rsid w:val="00BE5B9C"/>
    <w:rsid w:val="00BE71B6"/>
    <w:rsid w:val="00BF1B05"/>
    <w:rsid w:val="00BF4DF2"/>
    <w:rsid w:val="00BF7BC3"/>
    <w:rsid w:val="00C05AA1"/>
    <w:rsid w:val="00C12BAA"/>
    <w:rsid w:val="00C1439F"/>
    <w:rsid w:val="00C169AD"/>
    <w:rsid w:val="00C23E8B"/>
    <w:rsid w:val="00C24493"/>
    <w:rsid w:val="00C244B0"/>
    <w:rsid w:val="00C24D20"/>
    <w:rsid w:val="00C27C2D"/>
    <w:rsid w:val="00C35CEA"/>
    <w:rsid w:val="00C45D7D"/>
    <w:rsid w:val="00C54C8E"/>
    <w:rsid w:val="00C60AFF"/>
    <w:rsid w:val="00C62004"/>
    <w:rsid w:val="00C62913"/>
    <w:rsid w:val="00C65650"/>
    <w:rsid w:val="00C71534"/>
    <w:rsid w:val="00C73CF1"/>
    <w:rsid w:val="00C819A7"/>
    <w:rsid w:val="00C83685"/>
    <w:rsid w:val="00C83D21"/>
    <w:rsid w:val="00C86516"/>
    <w:rsid w:val="00C90F6D"/>
    <w:rsid w:val="00CA2F5F"/>
    <w:rsid w:val="00CA36FB"/>
    <w:rsid w:val="00CA63FA"/>
    <w:rsid w:val="00CB3312"/>
    <w:rsid w:val="00CB4BF3"/>
    <w:rsid w:val="00CC1978"/>
    <w:rsid w:val="00CC401E"/>
    <w:rsid w:val="00CC4801"/>
    <w:rsid w:val="00CC5AFA"/>
    <w:rsid w:val="00CC7B4C"/>
    <w:rsid w:val="00CD037D"/>
    <w:rsid w:val="00CD521D"/>
    <w:rsid w:val="00CD7036"/>
    <w:rsid w:val="00CD7ABC"/>
    <w:rsid w:val="00CE2194"/>
    <w:rsid w:val="00CE4894"/>
    <w:rsid w:val="00CF547D"/>
    <w:rsid w:val="00CF5B86"/>
    <w:rsid w:val="00CF6113"/>
    <w:rsid w:val="00CF7E41"/>
    <w:rsid w:val="00D02C80"/>
    <w:rsid w:val="00D11ED7"/>
    <w:rsid w:val="00D122DB"/>
    <w:rsid w:val="00D25370"/>
    <w:rsid w:val="00D32312"/>
    <w:rsid w:val="00D32F21"/>
    <w:rsid w:val="00D3640F"/>
    <w:rsid w:val="00D4246B"/>
    <w:rsid w:val="00D42C5D"/>
    <w:rsid w:val="00D43563"/>
    <w:rsid w:val="00D44A22"/>
    <w:rsid w:val="00D5666B"/>
    <w:rsid w:val="00D57DB6"/>
    <w:rsid w:val="00D6382A"/>
    <w:rsid w:val="00D663FF"/>
    <w:rsid w:val="00D71613"/>
    <w:rsid w:val="00D72AB4"/>
    <w:rsid w:val="00D731D4"/>
    <w:rsid w:val="00D7410B"/>
    <w:rsid w:val="00D80B7A"/>
    <w:rsid w:val="00D86632"/>
    <w:rsid w:val="00D91933"/>
    <w:rsid w:val="00D955BD"/>
    <w:rsid w:val="00D95C30"/>
    <w:rsid w:val="00DA182B"/>
    <w:rsid w:val="00DB28C4"/>
    <w:rsid w:val="00DB5F8A"/>
    <w:rsid w:val="00DD0635"/>
    <w:rsid w:val="00DD3167"/>
    <w:rsid w:val="00DD3329"/>
    <w:rsid w:val="00DD406C"/>
    <w:rsid w:val="00DD5389"/>
    <w:rsid w:val="00DD665B"/>
    <w:rsid w:val="00DE118E"/>
    <w:rsid w:val="00DE2F14"/>
    <w:rsid w:val="00DE5BE2"/>
    <w:rsid w:val="00DE7649"/>
    <w:rsid w:val="00DF2F51"/>
    <w:rsid w:val="00E04D23"/>
    <w:rsid w:val="00E143AA"/>
    <w:rsid w:val="00E154EF"/>
    <w:rsid w:val="00E163B4"/>
    <w:rsid w:val="00E1684E"/>
    <w:rsid w:val="00E17BC8"/>
    <w:rsid w:val="00E25620"/>
    <w:rsid w:val="00E33A07"/>
    <w:rsid w:val="00E35DAC"/>
    <w:rsid w:val="00E37C3E"/>
    <w:rsid w:val="00E40053"/>
    <w:rsid w:val="00E41358"/>
    <w:rsid w:val="00E4439C"/>
    <w:rsid w:val="00E513E6"/>
    <w:rsid w:val="00E516A4"/>
    <w:rsid w:val="00E55957"/>
    <w:rsid w:val="00E60045"/>
    <w:rsid w:val="00E61C23"/>
    <w:rsid w:val="00E62E25"/>
    <w:rsid w:val="00E63EFB"/>
    <w:rsid w:val="00E65449"/>
    <w:rsid w:val="00E6774B"/>
    <w:rsid w:val="00E7130A"/>
    <w:rsid w:val="00E850BD"/>
    <w:rsid w:val="00E87870"/>
    <w:rsid w:val="00E8789E"/>
    <w:rsid w:val="00E91417"/>
    <w:rsid w:val="00E94D4B"/>
    <w:rsid w:val="00EB1459"/>
    <w:rsid w:val="00EB3AB7"/>
    <w:rsid w:val="00EB3C86"/>
    <w:rsid w:val="00EC27DB"/>
    <w:rsid w:val="00ED0024"/>
    <w:rsid w:val="00ED1699"/>
    <w:rsid w:val="00ED1EEA"/>
    <w:rsid w:val="00ED66A3"/>
    <w:rsid w:val="00EE2DEE"/>
    <w:rsid w:val="00EE40CA"/>
    <w:rsid w:val="00EE4324"/>
    <w:rsid w:val="00EE5DE5"/>
    <w:rsid w:val="00EE61B3"/>
    <w:rsid w:val="00EF1B6E"/>
    <w:rsid w:val="00EF6A52"/>
    <w:rsid w:val="00EF781A"/>
    <w:rsid w:val="00F00A3A"/>
    <w:rsid w:val="00F0513F"/>
    <w:rsid w:val="00F05592"/>
    <w:rsid w:val="00F1388B"/>
    <w:rsid w:val="00F14854"/>
    <w:rsid w:val="00F272A5"/>
    <w:rsid w:val="00F307B7"/>
    <w:rsid w:val="00F3797E"/>
    <w:rsid w:val="00F4144C"/>
    <w:rsid w:val="00F41BD1"/>
    <w:rsid w:val="00F50F52"/>
    <w:rsid w:val="00F53255"/>
    <w:rsid w:val="00F5328F"/>
    <w:rsid w:val="00F6004A"/>
    <w:rsid w:val="00F62440"/>
    <w:rsid w:val="00F64B3B"/>
    <w:rsid w:val="00F67420"/>
    <w:rsid w:val="00F67B84"/>
    <w:rsid w:val="00F71B08"/>
    <w:rsid w:val="00F77EC3"/>
    <w:rsid w:val="00F8223E"/>
    <w:rsid w:val="00F84CDA"/>
    <w:rsid w:val="00F85DF7"/>
    <w:rsid w:val="00F864BF"/>
    <w:rsid w:val="00F91B45"/>
    <w:rsid w:val="00F92855"/>
    <w:rsid w:val="00F97121"/>
    <w:rsid w:val="00F9747D"/>
    <w:rsid w:val="00FA45C7"/>
    <w:rsid w:val="00FB0916"/>
    <w:rsid w:val="00FB1CE4"/>
    <w:rsid w:val="00FB38FD"/>
    <w:rsid w:val="00FB5753"/>
    <w:rsid w:val="00FB5AA9"/>
    <w:rsid w:val="00FC1470"/>
    <w:rsid w:val="00FE0300"/>
    <w:rsid w:val="00FE208E"/>
    <w:rsid w:val="00FE32AB"/>
    <w:rsid w:val="00FE6363"/>
    <w:rsid w:val="00FE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CD1AFFC"/>
  <w15:docId w15:val="{ACE00919-6BEA-4AF3-92EB-04946C86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F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7041"/>
    <w:pPr>
      <w:keepNext/>
      <w:numPr>
        <w:numId w:val="1"/>
      </w:numPr>
      <w:tabs>
        <w:tab w:val="left" w:pos="-2700"/>
      </w:tabs>
      <w:spacing w:after="0" w:line="360" w:lineRule="auto"/>
      <w:ind w:left="426" w:hanging="426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rsid w:val="00777041"/>
    <w:pPr>
      <w:keepNext/>
      <w:overflowPunct w:val="0"/>
      <w:autoSpaceDE w:val="0"/>
      <w:spacing w:after="0" w:line="240" w:lineRule="auto"/>
      <w:ind w:left="2410" w:hanging="2070"/>
      <w:textAlignment w:val="baseline"/>
      <w:outlineLvl w:val="1"/>
    </w:pPr>
    <w:rPr>
      <w:rFonts w:ascii="Times New Roman" w:hAnsi="Times New Roman" w:cs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qFormat/>
    <w:rsid w:val="00777041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77704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77041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3508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3E2EF5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0612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7041"/>
    <w:rPr>
      <w:color w:val="auto"/>
    </w:rPr>
  </w:style>
  <w:style w:type="character" w:customStyle="1" w:styleId="WW8Num2z0">
    <w:name w:val="WW8Num2z0"/>
    <w:rsid w:val="00777041"/>
    <w:rPr>
      <w:color w:val="auto"/>
    </w:rPr>
  </w:style>
  <w:style w:type="character" w:customStyle="1" w:styleId="WW8Num5z0">
    <w:name w:val="WW8Num5z0"/>
    <w:rsid w:val="00777041"/>
    <w:rPr>
      <w:rFonts w:ascii="Symbol" w:hAnsi="Symbol"/>
    </w:rPr>
  </w:style>
  <w:style w:type="character" w:customStyle="1" w:styleId="WW8Num6z2">
    <w:name w:val="WW8Num6z2"/>
    <w:rsid w:val="00777041"/>
    <w:rPr>
      <w:b w:val="0"/>
      <w:bCs w:val="0"/>
    </w:rPr>
  </w:style>
  <w:style w:type="character" w:customStyle="1" w:styleId="WW8Num7z0">
    <w:name w:val="WW8Num7z0"/>
    <w:rsid w:val="00777041"/>
    <w:rPr>
      <w:b/>
    </w:rPr>
  </w:style>
  <w:style w:type="character" w:customStyle="1" w:styleId="WW8Num7z1">
    <w:name w:val="WW8Num7z1"/>
    <w:rsid w:val="00777041"/>
    <w:rPr>
      <w:b w:val="0"/>
    </w:rPr>
  </w:style>
  <w:style w:type="character" w:customStyle="1" w:styleId="WW8Num8z0">
    <w:name w:val="WW8Num8z0"/>
    <w:rsid w:val="00777041"/>
    <w:rPr>
      <w:b w:val="0"/>
      <w:i w:val="0"/>
    </w:rPr>
  </w:style>
  <w:style w:type="character" w:customStyle="1" w:styleId="WW8Num9z0">
    <w:name w:val="WW8Num9z0"/>
    <w:rsid w:val="00777041"/>
    <w:rPr>
      <w:b/>
    </w:rPr>
  </w:style>
  <w:style w:type="character" w:customStyle="1" w:styleId="WW8Num12z1">
    <w:name w:val="WW8Num12z1"/>
    <w:rsid w:val="00777041"/>
    <w:rPr>
      <w:color w:val="auto"/>
    </w:rPr>
  </w:style>
  <w:style w:type="character" w:customStyle="1" w:styleId="WW8Num13z0">
    <w:name w:val="WW8Num13z0"/>
    <w:rsid w:val="00777041"/>
    <w:rPr>
      <w:b w:val="0"/>
      <w:bCs w:val="0"/>
    </w:rPr>
  </w:style>
  <w:style w:type="character" w:customStyle="1" w:styleId="WW8Num13z1">
    <w:name w:val="WW8Num13z1"/>
    <w:rsid w:val="00777041"/>
    <w:rPr>
      <w:rFonts w:ascii="Times New Roman" w:eastAsia="Times New Roman" w:hAnsi="Times New Roman" w:cs="Calibri"/>
    </w:rPr>
  </w:style>
  <w:style w:type="character" w:customStyle="1" w:styleId="WW8Num16z0">
    <w:name w:val="WW8Num16z0"/>
    <w:rsid w:val="00777041"/>
    <w:rPr>
      <w:b w:val="0"/>
      <w:bCs w:val="0"/>
    </w:rPr>
  </w:style>
  <w:style w:type="character" w:customStyle="1" w:styleId="WW8Num20z0">
    <w:name w:val="WW8Num20z0"/>
    <w:rsid w:val="00777041"/>
    <w:rPr>
      <w:rFonts w:ascii="Times New Roman" w:hAnsi="Times New Roman" w:cs="Times New Roman"/>
      <w:b w:val="0"/>
    </w:rPr>
  </w:style>
  <w:style w:type="character" w:customStyle="1" w:styleId="WW8Num22z0">
    <w:name w:val="WW8Num22z0"/>
    <w:rsid w:val="00777041"/>
    <w:rPr>
      <w:b w:val="0"/>
      <w:bCs w:val="0"/>
      <w:i w:val="0"/>
      <w:iCs w:val="0"/>
    </w:rPr>
  </w:style>
  <w:style w:type="character" w:customStyle="1" w:styleId="WW8Num25z0">
    <w:name w:val="WW8Num25z0"/>
    <w:rsid w:val="00777041"/>
    <w:rPr>
      <w:b/>
    </w:rPr>
  </w:style>
  <w:style w:type="character" w:customStyle="1" w:styleId="WW8Num27z0">
    <w:name w:val="WW8Num27z0"/>
    <w:rsid w:val="00777041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777041"/>
    <w:rPr>
      <w:rFonts w:ascii="Symbol" w:hAnsi="Symbol" w:cs="Symbol"/>
      <w:sz w:val="20"/>
      <w:szCs w:val="20"/>
    </w:rPr>
  </w:style>
  <w:style w:type="character" w:customStyle="1" w:styleId="WW8Num31z0">
    <w:name w:val="WW8Num31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1z1">
    <w:name w:val="WW8Num31z1"/>
    <w:rsid w:val="00777041"/>
    <w:rPr>
      <w:i w:val="0"/>
    </w:rPr>
  </w:style>
  <w:style w:type="character" w:customStyle="1" w:styleId="WW8Num31z3">
    <w:name w:val="WW8Num31z3"/>
    <w:rsid w:val="00777041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777041"/>
    <w:rPr>
      <w:b/>
    </w:rPr>
  </w:style>
  <w:style w:type="character" w:customStyle="1" w:styleId="WW8Num32z1">
    <w:name w:val="WW8Num32z1"/>
    <w:rsid w:val="00777041"/>
    <w:rPr>
      <w:b w:val="0"/>
      <w:bCs w:val="0"/>
      <w:i w:val="0"/>
      <w:iCs w:val="0"/>
    </w:rPr>
  </w:style>
  <w:style w:type="character" w:customStyle="1" w:styleId="WW8Num34z0">
    <w:name w:val="WW8Num34z0"/>
    <w:rsid w:val="00777041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777041"/>
    <w:rPr>
      <w:rFonts w:ascii="Symbol" w:hAnsi="Symbol" w:cs="Symbol"/>
      <w:sz w:val="20"/>
      <w:szCs w:val="20"/>
    </w:rPr>
  </w:style>
  <w:style w:type="character" w:customStyle="1" w:styleId="WW8Num37z1">
    <w:name w:val="WW8Num37z1"/>
    <w:rsid w:val="0077704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777041"/>
  </w:style>
  <w:style w:type="character" w:customStyle="1" w:styleId="WW-Absatz-Standardschriftart">
    <w:name w:val="WW-Absatz-Standardschriftart"/>
    <w:rsid w:val="00777041"/>
  </w:style>
  <w:style w:type="character" w:customStyle="1" w:styleId="WW-Absatz-Standardschriftart1">
    <w:name w:val="WW-Absatz-Standardschriftart1"/>
    <w:rsid w:val="00777041"/>
  </w:style>
  <w:style w:type="character" w:customStyle="1" w:styleId="WW8Num35z1">
    <w:name w:val="WW8Num35z1"/>
    <w:rsid w:val="00777041"/>
    <w:rPr>
      <w:rFonts w:ascii="Times New Roman" w:eastAsia="Times New Roman" w:hAnsi="Times New Roman" w:cs="Calibri"/>
    </w:rPr>
  </w:style>
  <w:style w:type="character" w:customStyle="1" w:styleId="WW8Num37z0">
    <w:name w:val="WW8Num37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WW8Num38z1">
    <w:name w:val="WW8Num38z1"/>
    <w:rsid w:val="0077704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777041"/>
  </w:style>
  <w:style w:type="character" w:customStyle="1" w:styleId="WW8Num4z0">
    <w:name w:val="WW8Num4z0"/>
    <w:rsid w:val="00777041"/>
    <w:rPr>
      <w:b/>
      <w:bCs/>
      <w:i w:val="0"/>
      <w:iCs w:val="0"/>
    </w:rPr>
  </w:style>
  <w:style w:type="character" w:customStyle="1" w:styleId="WW8Num5z1">
    <w:name w:val="WW8Num5z1"/>
    <w:rsid w:val="00777041"/>
    <w:rPr>
      <w:rFonts w:ascii="Courier New" w:hAnsi="Courier New" w:cs="Courier New"/>
    </w:rPr>
  </w:style>
  <w:style w:type="character" w:customStyle="1" w:styleId="WW8Num5z2">
    <w:name w:val="WW8Num5z2"/>
    <w:rsid w:val="00777041"/>
    <w:rPr>
      <w:rFonts w:ascii="Wingdings" w:hAnsi="Wingdings"/>
    </w:rPr>
  </w:style>
  <w:style w:type="character" w:customStyle="1" w:styleId="WW8Num7z2">
    <w:name w:val="WW8Num7z2"/>
    <w:rsid w:val="00777041"/>
    <w:rPr>
      <w:b w:val="0"/>
      <w:bCs w:val="0"/>
    </w:rPr>
  </w:style>
  <w:style w:type="character" w:customStyle="1" w:styleId="WW8Num9z1">
    <w:name w:val="WW8Num9z1"/>
    <w:rsid w:val="00777041"/>
    <w:rPr>
      <w:b w:val="0"/>
    </w:rPr>
  </w:style>
  <w:style w:type="character" w:customStyle="1" w:styleId="WW8Num10z0">
    <w:name w:val="WW8Num10z0"/>
    <w:rsid w:val="00777041"/>
    <w:rPr>
      <w:b w:val="0"/>
      <w:i w:val="0"/>
    </w:rPr>
  </w:style>
  <w:style w:type="character" w:customStyle="1" w:styleId="WW8Num11z0">
    <w:name w:val="WW8Num11z0"/>
    <w:rsid w:val="00777041"/>
    <w:rPr>
      <w:rFonts w:ascii="Times New Roman" w:eastAsia="Times New Roman" w:hAnsi="Times New Roman" w:cs="Calibri"/>
    </w:rPr>
  </w:style>
  <w:style w:type="character" w:customStyle="1" w:styleId="WW8Num15z1">
    <w:name w:val="WW8Num15z1"/>
    <w:rsid w:val="00777041"/>
    <w:rPr>
      <w:color w:val="auto"/>
    </w:rPr>
  </w:style>
  <w:style w:type="character" w:customStyle="1" w:styleId="WW8Num16z1">
    <w:name w:val="WW8Num16z1"/>
    <w:rsid w:val="00777041"/>
    <w:rPr>
      <w:rFonts w:ascii="Times New Roman" w:eastAsia="Times New Roman" w:hAnsi="Times New Roman" w:cs="Calibri"/>
    </w:rPr>
  </w:style>
  <w:style w:type="character" w:customStyle="1" w:styleId="WW8Num19z0">
    <w:name w:val="WW8Num19z0"/>
    <w:rsid w:val="00777041"/>
    <w:rPr>
      <w:b/>
      <w:bCs/>
    </w:rPr>
  </w:style>
  <w:style w:type="character" w:customStyle="1" w:styleId="WW8Num23z0">
    <w:name w:val="WW8Num23z0"/>
    <w:rsid w:val="00777041"/>
    <w:rPr>
      <w:color w:val="auto"/>
    </w:rPr>
  </w:style>
  <w:style w:type="character" w:customStyle="1" w:styleId="WW8Num24z0">
    <w:name w:val="WW8Num24z0"/>
    <w:rsid w:val="00777041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777041"/>
    <w:rPr>
      <w:rFonts w:ascii="Courier New" w:hAnsi="Courier New"/>
    </w:rPr>
  </w:style>
  <w:style w:type="character" w:customStyle="1" w:styleId="WW8Num24z2">
    <w:name w:val="WW8Num24z2"/>
    <w:rsid w:val="00777041"/>
    <w:rPr>
      <w:rFonts w:ascii="Wingdings" w:hAnsi="Wingdings"/>
    </w:rPr>
  </w:style>
  <w:style w:type="character" w:customStyle="1" w:styleId="WW8Num24z3">
    <w:name w:val="WW8Num24z3"/>
    <w:rsid w:val="00777041"/>
    <w:rPr>
      <w:rFonts w:ascii="Symbol" w:hAnsi="Symbol"/>
    </w:rPr>
  </w:style>
  <w:style w:type="character" w:customStyle="1" w:styleId="WW8Num26z0">
    <w:name w:val="WW8Num26z0"/>
    <w:rsid w:val="00777041"/>
    <w:rPr>
      <w:b w:val="0"/>
      <w:bCs w:val="0"/>
      <w:i w:val="0"/>
      <w:iCs w:val="0"/>
    </w:rPr>
  </w:style>
  <w:style w:type="character" w:customStyle="1" w:styleId="WW8Num30z0">
    <w:name w:val="WW8Num30z0"/>
    <w:rsid w:val="0077704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77041"/>
    <w:rPr>
      <w:i w:val="0"/>
    </w:rPr>
  </w:style>
  <w:style w:type="character" w:customStyle="1" w:styleId="WW8Num35z0">
    <w:name w:val="WW8Num35z0"/>
    <w:rsid w:val="00777041"/>
    <w:rPr>
      <w:b w:val="0"/>
      <w:bCs w:val="0"/>
    </w:rPr>
  </w:style>
  <w:style w:type="character" w:customStyle="1" w:styleId="WW8Num37z3">
    <w:name w:val="WW8Num37z3"/>
    <w:rsid w:val="00777041"/>
    <w:rPr>
      <w:b w:val="0"/>
    </w:rPr>
  </w:style>
  <w:style w:type="character" w:customStyle="1" w:styleId="WW8Num39z0">
    <w:name w:val="WW8Num39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9z1">
    <w:name w:val="WW8Num39z1"/>
    <w:rsid w:val="00777041"/>
    <w:rPr>
      <w:i w:val="0"/>
    </w:rPr>
  </w:style>
  <w:style w:type="character" w:customStyle="1" w:styleId="WW8Num39z3">
    <w:name w:val="WW8Num39z3"/>
    <w:rsid w:val="00777041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777041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40z1">
    <w:name w:val="WW8Num40z1"/>
    <w:rsid w:val="00777041"/>
    <w:rPr>
      <w:b w:val="0"/>
      <w:bCs w:val="0"/>
      <w:i w:val="0"/>
      <w:iCs w:val="0"/>
    </w:rPr>
  </w:style>
  <w:style w:type="character" w:customStyle="1" w:styleId="WW8Num42z0">
    <w:name w:val="WW8Num42z0"/>
    <w:rsid w:val="00777041"/>
    <w:rPr>
      <w:i w:val="0"/>
      <w:iCs w:val="0"/>
      <w:color w:val="auto"/>
      <w:sz w:val="24"/>
      <w:szCs w:val="24"/>
    </w:rPr>
  </w:style>
  <w:style w:type="character" w:customStyle="1" w:styleId="WW8Num43z1">
    <w:name w:val="WW8Num43z1"/>
    <w:rsid w:val="00777041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777041"/>
    <w:rPr>
      <w:rFonts w:ascii="Times New Roman" w:eastAsia="Times New Roman" w:hAnsi="Times New Roman" w:cs="Times New Roman"/>
    </w:rPr>
  </w:style>
  <w:style w:type="character" w:customStyle="1" w:styleId="WW8Num46z0">
    <w:name w:val="WW8Num46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Domylnaczcionkaakapitu1">
    <w:name w:val="Domyślna czcionka akapitu1"/>
    <w:rsid w:val="00777041"/>
  </w:style>
  <w:style w:type="character" w:customStyle="1" w:styleId="Nagwek1Znak">
    <w:name w:val="Nagłówek 1 Znak"/>
    <w:rsid w:val="00777041"/>
    <w:rPr>
      <w:b/>
      <w:sz w:val="24"/>
      <w:szCs w:val="24"/>
      <w:lang w:val="pl-PL"/>
    </w:rPr>
  </w:style>
  <w:style w:type="character" w:customStyle="1" w:styleId="Nagwek2Znak">
    <w:name w:val="Nagłówek 2 Znak"/>
    <w:rsid w:val="00777041"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rsid w:val="00777041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rsid w:val="00777041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rsid w:val="00777041"/>
    <w:rPr>
      <w:rFonts w:ascii="Arial" w:hAnsi="Arial" w:cs="Arial"/>
      <w:b/>
      <w:bCs/>
      <w:sz w:val="28"/>
      <w:szCs w:val="28"/>
    </w:rPr>
  </w:style>
  <w:style w:type="character" w:customStyle="1" w:styleId="StopkaZnak">
    <w:name w:val="Stopka Znak"/>
    <w:rsid w:val="00777041"/>
    <w:rPr>
      <w:rFonts w:ascii="Calibri" w:hAnsi="Calibri" w:cs="Calibri"/>
      <w:sz w:val="22"/>
      <w:szCs w:val="22"/>
    </w:rPr>
  </w:style>
  <w:style w:type="character" w:customStyle="1" w:styleId="Znakiprzypiswdolnych">
    <w:name w:val="Znaki przypisów dolnych"/>
    <w:rsid w:val="00777041"/>
    <w:rPr>
      <w:vertAlign w:val="superscript"/>
    </w:rPr>
  </w:style>
  <w:style w:type="character" w:styleId="Hipercze">
    <w:name w:val="Hyperlink"/>
    <w:rsid w:val="00777041"/>
    <w:rPr>
      <w:color w:val="0000FF"/>
      <w:u w:val="single"/>
    </w:rPr>
  </w:style>
  <w:style w:type="character" w:customStyle="1" w:styleId="TekstpodstawowywcityZnak">
    <w:name w:val="Tekst podstawowy wcięty Znak"/>
    <w:rsid w:val="00777041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777041"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1"/>
    <w:rsid w:val="00777041"/>
  </w:style>
  <w:style w:type="character" w:customStyle="1" w:styleId="TekstprzypisudolnegoZnak">
    <w:name w:val="Tekst przypisu dolnego Znak"/>
    <w:basedOn w:val="Domylnaczcionkaakapitu1"/>
    <w:rsid w:val="00777041"/>
  </w:style>
  <w:style w:type="character" w:styleId="Numerstrony">
    <w:name w:val="page number"/>
    <w:basedOn w:val="Domylnaczcionkaakapitu1"/>
    <w:rsid w:val="00777041"/>
  </w:style>
  <w:style w:type="character" w:customStyle="1" w:styleId="Tekstpodstawowywcity3Znak">
    <w:name w:val="Tekst podstawowy wcięty 3 Znak"/>
    <w:link w:val="Tekstpodstawowywcity3"/>
    <w:rsid w:val="00777041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1"/>
    <w:rsid w:val="00777041"/>
  </w:style>
  <w:style w:type="character" w:customStyle="1" w:styleId="Tekstpodstawowy3Znak">
    <w:name w:val="Tekst podstawowy 3 Znak"/>
    <w:link w:val="Tekstpodstawowy3"/>
    <w:rsid w:val="00777041"/>
    <w:rPr>
      <w:sz w:val="16"/>
      <w:szCs w:val="16"/>
    </w:rPr>
  </w:style>
  <w:style w:type="character" w:customStyle="1" w:styleId="PodtytuZnak">
    <w:name w:val="Podtytuł Znak"/>
    <w:rsid w:val="00777041"/>
    <w:rPr>
      <w:b/>
      <w:sz w:val="28"/>
      <w:lang w:val="fr-BE"/>
    </w:rPr>
  </w:style>
  <w:style w:type="character" w:customStyle="1" w:styleId="eltit1">
    <w:name w:val="eltit1"/>
    <w:rsid w:val="00777041"/>
    <w:rPr>
      <w:rFonts w:ascii="Verdana" w:hAnsi="Verdana"/>
      <w:color w:val="333366"/>
      <w:sz w:val="20"/>
      <w:szCs w:val="20"/>
    </w:rPr>
  </w:style>
  <w:style w:type="character" w:customStyle="1" w:styleId="ZwrotgrzecznociowyZnak">
    <w:name w:val="Zwrot grzecznościowy Znak"/>
    <w:rsid w:val="00777041"/>
    <w:rPr>
      <w:rFonts w:ascii="Arial" w:hAnsi="Arial"/>
      <w:spacing w:val="6"/>
      <w:sz w:val="24"/>
      <w:lang w:val="en-GB"/>
    </w:rPr>
  </w:style>
  <w:style w:type="character" w:styleId="Pogrubienie">
    <w:name w:val="Strong"/>
    <w:qFormat/>
    <w:rsid w:val="00777041"/>
    <w:rPr>
      <w:b/>
      <w:bCs/>
    </w:rPr>
  </w:style>
  <w:style w:type="character" w:customStyle="1" w:styleId="TekstdymkaZnak">
    <w:name w:val="Tekst dymka Znak"/>
    <w:rsid w:val="00777041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7770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rsid w:val="00777041"/>
    <w:rPr>
      <w:rFonts w:ascii="Arial" w:hAnsi="Arial"/>
      <w:b/>
      <w:sz w:val="36"/>
      <w:lang w:val="en-GB"/>
    </w:rPr>
  </w:style>
  <w:style w:type="character" w:customStyle="1" w:styleId="ZnakZnak">
    <w:name w:val="Znak Znak"/>
    <w:rsid w:val="00777041"/>
    <w:rPr>
      <w:rFonts w:ascii="Arial" w:hAnsi="Arial"/>
      <w:b/>
      <w:sz w:val="36"/>
      <w:lang w:val="en-GB"/>
    </w:rPr>
  </w:style>
  <w:style w:type="character" w:customStyle="1" w:styleId="Odwoaniedokomentarza1">
    <w:name w:val="Odwołanie do komentarza1"/>
    <w:rsid w:val="00777041"/>
    <w:rPr>
      <w:sz w:val="16"/>
      <w:szCs w:val="16"/>
    </w:rPr>
  </w:style>
  <w:style w:type="character" w:customStyle="1" w:styleId="TematkomentarzaZnak">
    <w:name w:val="Temat komentarza Znak"/>
    <w:rsid w:val="00777041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777041"/>
  </w:style>
  <w:style w:type="character" w:customStyle="1" w:styleId="Znakiprzypiswkocowych">
    <w:name w:val="Znaki przypisów końcowych"/>
    <w:rsid w:val="00777041"/>
    <w:rPr>
      <w:vertAlign w:val="superscript"/>
    </w:rPr>
  </w:style>
  <w:style w:type="character" w:customStyle="1" w:styleId="NagwekZnak">
    <w:name w:val="Nagłówek Znak"/>
    <w:rsid w:val="00777041"/>
    <w:rPr>
      <w:rFonts w:ascii="Calibri" w:hAnsi="Calibri" w:cs="Calibri"/>
      <w:sz w:val="22"/>
      <w:szCs w:val="22"/>
    </w:rPr>
  </w:style>
  <w:style w:type="character" w:customStyle="1" w:styleId="StandardZnak">
    <w:name w:val="Standard Znak"/>
    <w:rsid w:val="00777041"/>
    <w:rPr>
      <w:sz w:val="24"/>
      <w:szCs w:val="24"/>
      <w:lang w:val="pl-PL" w:eastAsia="ar-SA" w:bidi="ar-SA"/>
    </w:rPr>
  </w:style>
  <w:style w:type="character" w:styleId="Odwoanieprzypisudolnego">
    <w:name w:val="footnote reference"/>
    <w:rsid w:val="00777041"/>
    <w:rPr>
      <w:vertAlign w:val="superscript"/>
    </w:rPr>
  </w:style>
  <w:style w:type="character" w:styleId="Odwoanieprzypisukocowego">
    <w:name w:val="endnote reference"/>
    <w:rsid w:val="00777041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770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777041"/>
    <w:pPr>
      <w:spacing w:after="0" w:line="240" w:lineRule="auto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Lista">
    <w:name w:val="List"/>
    <w:basedOn w:val="Tekstpodstawowy"/>
    <w:rsid w:val="00777041"/>
    <w:rPr>
      <w:rFonts w:cs="Mangal"/>
    </w:rPr>
  </w:style>
  <w:style w:type="paragraph" w:customStyle="1" w:styleId="Podpis1">
    <w:name w:val="Podpis1"/>
    <w:basedOn w:val="Normalny"/>
    <w:rsid w:val="007770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7041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rsid w:val="00777041"/>
  </w:style>
  <w:style w:type="paragraph" w:styleId="Stopka">
    <w:name w:val="footer"/>
    <w:basedOn w:val="Normalny"/>
    <w:link w:val="StopkaZnak1"/>
    <w:rsid w:val="00777041"/>
  </w:style>
  <w:style w:type="paragraph" w:styleId="Spistreci1">
    <w:name w:val="toc 1"/>
    <w:basedOn w:val="Normalny"/>
    <w:next w:val="Normalny"/>
    <w:uiPriority w:val="39"/>
    <w:rsid w:val="00777041"/>
    <w:pPr>
      <w:tabs>
        <w:tab w:val="left" w:pos="426"/>
        <w:tab w:val="right" w:leader="dot" w:pos="9062"/>
      </w:tabs>
      <w:spacing w:after="0" w:line="240" w:lineRule="auto"/>
      <w:ind w:left="426" w:right="1019" w:hanging="426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7770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rsid w:val="00777041"/>
    <w:pPr>
      <w:spacing w:after="0" w:line="36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777041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rsid w:val="00777041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777041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77041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77704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Podtytu">
    <w:name w:val="Subtitle"/>
    <w:basedOn w:val="Normalny"/>
    <w:next w:val="Tekstpodstawowy"/>
    <w:qFormat/>
    <w:rsid w:val="0077704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paragraph" w:styleId="Akapitzlist">
    <w:name w:val="List Paragraph"/>
    <w:basedOn w:val="Normalny"/>
    <w:uiPriority w:val="99"/>
    <w:qFormat/>
    <w:rsid w:val="00777041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DocInit">
    <w:name w:val="Doc Init"/>
    <w:basedOn w:val="Normalny"/>
    <w:rsid w:val="00777041"/>
    <w:pPr>
      <w:spacing w:before="120" w:after="0" w:line="240" w:lineRule="auto"/>
      <w:jc w:val="both"/>
    </w:pPr>
    <w:rPr>
      <w:rFonts w:ascii="PICA *" w:hAnsi="PICA *" w:cs="Times New Roman"/>
      <w:sz w:val="24"/>
      <w:szCs w:val="20"/>
    </w:rPr>
  </w:style>
  <w:style w:type="paragraph" w:customStyle="1" w:styleId="xl31">
    <w:name w:val="xl31"/>
    <w:basedOn w:val="Normalny"/>
    <w:rsid w:val="00777041"/>
    <w:pPr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rotgrzecznociowy1">
    <w:name w:val="Zwrot grzecznościowy1"/>
    <w:basedOn w:val="Normalny"/>
    <w:next w:val="Normalny"/>
    <w:rsid w:val="00777041"/>
    <w:pPr>
      <w:widowControl w:val="0"/>
      <w:numPr>
        <w:numId w:val="3"/>
      </w:numPr>
      <w:spacing w:after="0" w:line="240" w:lineRule="auto"/>
      <w:ind w:left="0" w:firstLine="0"/>
      <w:jc w:val="both"/>
    </w:pPr>
    <w:rPr>
      <w:rFonts w:ascii="Arial" w:hAnsi="Arial" w:cs="Times New Roman"/>
      <w:spacing w:val="6"/>
      <w:sz w:val="24"/>
      <w:szCs w:val="20"/>
      <w:lang w:val="en-GB"/>
    </w:rPr>
  </w:style>
  <w:style w:type="paragraph" w:styleId="Tekstdymka">
    <w:name w:val="Balloon Text"/>
    <w:basedOn w:val="Normalny"/>
    <w:rsid w:val="007770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777041"/>
    <w:pPr>
      <w:spacing w:after="0" w:line="240" w:lineRule="auto"/>
      <w:ind w:left="709" w:hanging="709"/>
      <w:jc w:val="center"/>
    </w:pPr>
    <w:rPr>
      <w:rFonts w:ascii="Arial" w:hAnsi="Arial" w:cs="Times New Roman"/>
      <w:b/>
      <w:sz w:val="36"/>
      <w:szCs w:val="20"/>
      <w:lang w:val="en-GB"/>
    </w:rPr>
  </w:style>
  <w:style w:type="paragraph" w:customStyle="1" w:styleId="Tekstblokowy1">
    <w:name w:val="Tekst blokowy1"/>
    <w:basedOn w:val="Normalny"/>
    <w:rsid w:val="00777041"/>
    <w:pPr>
      <w:spacing w:before="280" w:after="180" w:line="400" w:lineRule="atLeast"/>
      <w:ind w:left="810" w:right="300"/>
      <w:jc w:val="both"/>
    </w:pPr>
    <w:rPr>
      <w:rFonts w:ascii="Times New Roman" w:hAnsi="Times New Roman" w:cs="Times New Roman"/>
      <w:color w:val="000000"/>
      <w:sz w:val="24"/>
      <w:szCs w:val="17"/>
    </w:rPr>
  </w:style>
  <w:style w:type="paragraph" w:styleId="Tematkomentarza">
    <w:name w:val="annotation subject"/>
    <w:basedOn w:val="Tekstkomentarza1"/>
    <w:next w:val="Tekstkomentarza1"/>
    <w:rsid w:val="00777041"/>
    <w:rPr>
      <w:b/>
      <w:bCs/>
    </w:rPr>
  </w:style>
  <w:style w:type="paragraph" w:styleId="Tekstprzypisukocowego">
    <w:name w:val="end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777041"/>
    <w:pPr>
      <w:spacing w:before="120"/>
      <w:ind w:left="539" w:hanging="539"/>
      <w:jc w:val="both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777041"/>
    <w:pPr>
      <w:shd w:val="clear" w:color="auto" w:fill="000080"/>
    </w:pPr>
    <w:rPr>
      <w:rFonts w:ascii="Tahoma" w:hAnsi="Tahoma" w:cs="Tahoma"/>
    </w:rPr>
  </w:style>
  <w:style w:type="paragraph" w:styleId="Spistreci2">
    <w:name w:val="toc 2"/>
    <w:basedOn w:val="Indeks"/>
    <w:uiPriority w:val="39"/>
    <w:rsid w:val="0053337B"/>
    <w:pPr>
      <w:tabs>
        <w:tab w:val="right" w:leader="dot" w:pos="9072"/>
      </w:tabs>
      <w:spacing w:after="0" w:line="240" w:lineRule="auto"/>
      <w:ind w:left="284"/>
    </w:pPr>
  </w:style>
  <w:style w:type="paragraph" w:styleId="Spistreci3">
    <w:name w:val="toc 3"/>
    <w:basedOn w:val="Indeks"/>
    <w:rsid w:val="00777041"/>
    <w:pPr>
      <w:tabs>
        <w:tab w:val="right" w:leader="dot" w:pos="9072"/>
      </w:tabs>
      <w:ind w:left="566"/>
    </w:pPr>
  </w:style>
  <w:style w:type="paragraph" w:styleId="Spistreci5">
    <w:name w:val="toc 5"/>
    <w:basedOn w:val="Indeks"/>
    <w:rsid w:val="00777041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777041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777041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777041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777041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77704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777041"/>
    <w:pPr>
      <w:suppressLineNumbers/>
    </w:pPr>
  </w:style>
  <w:style w:type="paragraph" w:customStyle="1" w:styleId="Nagwektabeli">
    <w:name w:val="Nagłówek tabeli"/>
    <w:basedOn w:val="Zawartotabeli"/>
    <w:rsid w:val="00777041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8F5E4E"/>
    <w:rPr>
      <w:sz w:val="16"/>
      <w:szCs w:val="16"/>
    </w:rPr>
  </w:style>
  <w:style w:type="paragraph" w:styleId="Tekstkomentarza">
    <w:name w:val="annotation text"/>
    <w:basedOn w:val="Normalny"/>
    <w:semiHidden/>
    <w:rsid w:val="008F5E4E"/>
    <w:rPr>
      <w:sz w:val="20"/>
      <w:szCs w:val="20"/>
    </w:rPr>
  </w:style>
  <w:style w:type="paragraph" w:customStyle="1" w:styleId="StylSpistreci2Interliniapojedyncze">
    <w:name w:val="Styl Spis treści 2 + Interlinia:  pojedyncze"/>
    <w:basedOn w:val="Spistreci2"/>
    <w:rsid w:val="00C169AD"/>
    <w:rPr>
      <w:rFonts w:cs="Times New Roman"/>
      <w:szCs w:val="20"/>
    </w:rPr>
  </w:style>
  <w:style w:type="paragraph" w:customStyle="1" w:styleId="StylSpistreci2Interliniapojedyncze1">
    <w:name w:val="Styl Spis treści 2 + Interlinia:  pojedyncze1"/>
    <w:basedOn w:val="Spistreci2"/>
    <w:rsid w:val="00C169AD"/>
    <w:rPr>
      <w:rFonts w:cs="Times New Roman"/>
      <w:szCs w:val="20"/>
    </w:rPr>
  </w:style>
  <w:style w:type="paragraph" w:customStyle="1" w:styleId="StylNagwek212ptNieKursywaAutomatycznyWyjustowanyZ">
    <w:name w:val="Styl Nagłówek 2 + 12 pt Nie Kursywa Automatyczny Wyjustowany Z..."/>
    <w:basedOn w:val="Nagwek2"/>
    <w:rsid w:val="00C169AD"/>
    <w:pPr>
      <w:ind w:left="0" w:firstLine="0"/>
      <w:jc w:val="both"/>
    </w:pPr>
    <w:rPr>
      <w:i w:val="0"/>
      <w:iCs w:val="0"/>
      <w:color w:val="auto"/>
      <w:sz w:val="24"/>
      <w:szCs w:val="20"/>
    </w:rPr>
  </w:style>
  <w:style w:type="character" w:customStyle="1" w:styleId="NagwekZnak1">
    <w:name w:val="Nagłówek Znak1"/>
    <w:link w:val="Nagwek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StopkaZnak1">
    <w:name w:val="Stopka Znak1"/>
    <w:link w:val="Stopka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rsid w:val="000612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10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D2858"/>
    <w:rPr>
      <w:color w:val="954F72" w:themeColor="followedHyperlink"/>
      <w:u w:val="single"/>
    </w:rPr>
  </w:style>
  <w:style w:type="paragraph" w:customStyle="1" w:styleId="Default">
    <w:name w:val="Default"/>
    <w:rsid w:val="00470F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508E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565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1"/>
    <w:unhideWhenUsed/>
    <w:rsid w:val="003E2EF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3E2EF5"/>
    <w:rPr>
      <w:rFonts w:ascii="Calibri" w:hAnsi="Calibri" w:cs="Calibri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3E2EF5"/>
    <w:rPr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3E2EF5"/>
  </w:style>
  <w:style w:type="paragraph" w:styleId="Legenda">
    <w:name w:val="caption"/>
    <w:basedOn w:val="Normalny"/>
    <w:next w:val="Normalny"/>
    <w:qFormat/>
    <w:rsid w:val="003E2EF5"/>
    <w:pPr>
      <w:suppressAutoHyphens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3E2EF5"/>
    <w:rPr>
      <w:rFonts w:ascii="Tahoma" w:hAnsi="Tahoma" w:cs="Tahoma"/>
      <w:sz w:val="22"/>
      <w:szCs w:val="22"/>
      <w:shd w:val="clear" w:color="auto" w:fill="000080"/>
      <w:lang w:eastAsia="ar-SA"/>
    </w:rPr>
  </w:style>
  <w:style w:type="paragraph" w:styleId="Tekstpodstawowywcity2">
    <w:name w:val="Body Text Indent 2"/>
    <w:basedOn w:val="Normalny"/>
    <w:link w:val="Tekstpodstawowywcity2Znak"/>
    <w:rsid w:val="003E2EF5"/>
    <w:pPr>
      <w:suppressAutoHyphens w:val="0"/>
      <w:spacing w:after="0" w:line="240" w:lineRule="auto"/>
      <w:ind w:left="708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EF5"/>
    <w:rPr>
      <w:sz w:val="24"/>
    </w:rPr>
  </w:style>
  <w:style w:type="paragraph" w:styleId="Tekstpodstawowywcity3">
    <w:name w:val="Body Text Indent 3"/>
    <w:basedOn w:val="Normalny"/>
    <w:link w:val="Tekstpodstawowywcity3Znak"/>
    <w:rsid w:val="003E2EF5"/>
    <w:pPr>
      <w:suppressAutoHyphens w:val="0"/>
      <w:spacing w:after="0" w:line="240" w:lineRule="auto"/>
      <w:ind w:left="360"/>
    </w:pPr>
    <w:rPr>
      <w:rFonts w:ascii="Arial" w:hAnsi="Arial" w:cs="Arial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Lista2">
    <w:name w:val="List 2"/>
    <w:basedOn w:val="Normalny"/>
    <w:rsid w:val="003E2EF5"/>
    <w:pPr>
      <w:suppressAutoHyphens w:val="0"/>
      <w:spacing w:after="0" w:line="240" w:lineRule="auto"/>
      <w:ind w:left="566" w:hanging="283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3E2EF5"/>
    <w:pPr>
      <w:numPr>
        <w:numId w:val="5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rsid w:val="003E2EF5"/>
    <w:pPr>
      <w:suppressAutoHyphens w:val="0"/>
      <w:spacing w:after="120" w:line="240" w:lineRule="auto"/>
      <w:ind w:left="566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3">
    <w:name w:val="List Continue 3"/>
    <w:basedOn w:val="Normalny"/>
    <w:rsid w:val="003E2EF5"/>
    <w:pPr>
      <w:suppressAutoHyphens w:val="0"/>
      <w:spacing w:after="120" w:line="240" w:lineRule="auto"/>
      <w:ind w:left="849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E2EF5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Tekstblokowy">
    <w:name w:val="Block Text"/>
    <w:basedOn w:val="Normalny"/>
    <w:rsid w:val="003E2EF5"/>
    <w:pPr>
      <w:keepLines/>
      <w:suppressAutoHyphens w:val="0"/>
      <w:spacing w:after="0" w:line="240" w:lineRule="atLeast"/>
      <w:ind w:left="284" w:right="195" w:hanging="284"/>
    </w:pPr>
    <w:rPr>
      <w:rFonts w:ascii="Arial" w:hAnsi="Arial" w:cs="Times New Roman"/>
      <w:snapToGrid w:val="0"/>
      <w:color w:val="000000"/>
      <w:sz w:val="24"/>
      <w:szCs w:val="20"/>
      <w:lang w:eastAsia="pl-PL"/>
    </w:rPr>
  </w:style>
  <w:style w:type="paragraph" w:customStyle="1" w:styleId="Styl1">
    <w:name w:val="Styl1"/>
    <w:basedOn w:val="Normalny"/>
    <w:rsid w:val="003E2EF5"/>
    <w:pPr>
      <w:numPr>
        <w:numId w:val="6"/>
      </w:numPr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E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3E2EF5"/>
    <w:pPr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3E2EF5"/>
    <w:pPr>
      <w:numPr>
        <w:numId w:val="12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Bodytext4">
    <w:name w:val="Body text (4)_"/>
    <w:link w:val="Bodytext40"/>
    <w:rsid w:val="003E2EF5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3E2EF5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3E2EF5"/>
    <w:pPr>
      <w:widowControl w:val="0"/>
      <w:shd w:val="clear" w:color="auto" w:fill="FFFFFF"/>
      <w:suppressAutoHyphens w:val="0"/>
      <w:spacing w:after="0" w:line="259" w:lineRule="exact"/>
      <w:jc w:val="both"/>
    </w:pPr>
    <w:rPr>
      <w:rFonts w:ascii="Times New Roman" w:hAnsi="Times New Roman" w:cs="Times New Roman"/>
      <w:b/>
      <w:bCs/>
      <w:lang w:eastAsia="pl-PL"/>
    </w:rPr>
  </w:style>
  <w:style w:type="paragraph" w:customStyle="1" w:styleId="Bodytext50">
    <w:name w:val="Body text (5)"/>
    <w:basedOn w:val="Normalny"/>
    <w:link w:val="Bodytext5"/>
    <w:rsid w:val="003E2EF5"/>
    <w:pPr>
      <w:widowControl w:val="0"/>
      <w:shd w:val="clear" w:color="auto" w:fill="FFFFFF"/>
      <w:suppressAutoHyphens w:val="0"/>
      <w:spacing w:after="0" w:line="259" w:lineRule="exact"/>
      <w:ind w:hanging="340"/>
      <w:jc w:val="both"/>
    </w:pPr>
    <w:rPr>
      <w:rFonts w:ascii="Times New Roman" w:hAnsi="Times New Roman" w:cs="Times New Roman"/>
      <w:b/>
      <w:bCs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F92855"/>
    <w:rPr>
      <w:i/>
      <w:iCs/>
    </w:rPr>
  </w:style>
  <w:style w:type="character" w:customStyle="1" w:styleId="Bodytext1">
    <w:name w:val="Body text|1_"/>
    <w:basedOn w:val="Domylnaczcionkaakapitu"/>
    <w:link w:val="Bodytext10"/>
    <w:rsid w:val="00E143AA"/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alny"/>
    <w:link w:val="Bodytext1"/>
    <w:rsid w:val="00E143AA"/>
    <w:pPr>
      <w:widowControl w:val="0"/>
      <w:suppressAutoHyphens w:val="0"/>
      <w:spacing w:after="140" w:line="319" w:lineRule="auto"/>
    </w:pPr>
    <w:rPr>
      <w:rFonts w:ascii="Arial" w:eastAsia="Arial" w:hAnsi="Arial" w:cs="Aria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708EB-904E-472E-B327-333F528A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3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Links>
    <vt:vector size="42" baseType="variant">
      <vt:variant>
        <vt:i4>131150</vt:i4>
      </vt:variant>
      <vt:variant>
        <vt:i4>165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162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159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156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153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150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147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Michał Urbański</cp:lastModifiedBy>
  <cp:revision>54</cp:revision>
  <cp:lastPrinted>2021-02-19T11:58:00Z</cp:lastPrinted>
  <dcterms:created xsi:type="dcterms:W3CDTF">2020-12-07T12:59:00Z</dcterms:created>
  <dcterms:modified xsi:type="dcterms:W3CDTF">2021-07-05T11:21:00Z</dcterms:modified>
</cp:coreProperties>
</file>